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7938E" w14:textId="63388E99" w:rsidR="009F611A" w:rsidRDefault="009F611A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</w:p>
    <w:p w14:paraId="7EEC1EE1" w14:textId="7C787E5D" w:rsidR="00EF34FA" w:rsidRPr="00EF34FA" w:rsidRDefault="00EF34FA" w:rsidP="00EF34FA">
      <w:pPr>
        <w:pStyle w:val="Legenda"/>
        <w:spacing w:before="0" w:after="0" w:line="240" w:lineRule="auto"/>
        <w:jc w:val="center"/>
        <w:rPr>
          <w:rFonts w:asciiTheme="minorHAnsi" w:hAnsiTheme="minorHAnsi" w:cstheme="minorHAnsi"/>
          <w:i w:val="0"/>
          <w:iCs w:val="0"/>
          <w:sz w:val="20"/>
        </w:rPr>
      </w:pPr>
      <w:r>
        <w:rPr>
          <w:rFonts w:asciiTheme="minorHAnsi" w:hAnsiTheme="minorHAnsi" w:cstheme="minorHAnsi"/>
          <w:b/>
          <w:color w:val="000000"/>
        </w:rPr>
        <w:tab/>
        <w:t xml:space="preserve">                                                                                                                    </w:t>
      </w:r>
      <w:r w:rsidRPr="00EF34FA">
        <w:rPr>
          <w:rFonts w:asciiTheme="minorHAnsi" w:hAnsiTheme="minorHAnsi" w:cstheme="minorHAnsi"/>
          <w:i w:val="0"/>
          <w:iCs w:val="0"/>
          <w:sz w:val="20"/>
        </w:rPr>
        <w:t xml:space="preserve">Załącznik nr </w:t>
      </w:r>
      <w:r>
        <w:rPr>
          <w:rFonts w:asciiTheme="minorHAnsi" w:hAnsiTheme="minorHAnsi" w:cstheme="minorHAnsi"/>
          <w:i w:val="0"/>
          <w:iCs w:val="0"/>
          <w:sz w:val="20"/>
        </w:rPr>
        <w:t>3a</w:t>
      </w:r>
      <w:r w:rsidRPr="00EF34FA">
        <w:rPr>
          <w:rFonts w:asciiTheme="minorHAnsi" w:hAnsiTheme="minorHAnsi" w:cstheme="minorHAnsi"/>
          <w:i w:val="0"/>
          <w:iCs w:val="0"/>
          <w:sz w:val="20"/>
        </w:rPr>
        <w:t xml:space="preserve"> do załącznika </w:t>
      </w:r>
    </w:p>
    <w:p w14:paraId="43699BD8" w14:textId="3A28EBF2" w:rsidR="00EF34FA" w:rsidRPr="00EF34FA" w:rsidRDefault="00EF34FA" w:rsidP="00EF34FA">
      <w:pPr>
        <w:pStyle w:val="Legenda"/>
        <w:spacing w:before="0" w:after="0" w:line="240" w:lineRule="auto"/>
        <w:jc w:val="center"/>
        <w:rPr>
          <w:rFonts w:asciiTheme="minorHAnsi" w:hAnsiTheme="minorHAnsi" w:cstheme="minorHAnsi"/>
          <w:i w:val="0"/>
          <w:iCs w:val="0"/>
          <w:sz w:val="20"/>
        </w:rPr>
      </w:pPr>
      <w:r w:rsidRPr="00EF34FA">
        <w:rPr>
          <w:rFonts w:asciiTheme="minorHAnsi" w:hAnsiTheme="minorHAnsi" w:cstheme="minorHAnsi"/>
          <w:i w:val="0"/>
          <w:iCs w:val="0"/>
          <w:sz w:val="20"/>
        </w:rPr>
        <w:t xml:space="preserve">                                                                                                                                                      do zarządzenia Nr </w:t>
      </w:r>
      <w:r w:rsidR="00497E7E">
        <w:rPr>
          <w:rFonts w:asciiTheme="minorHAnsi" w:hAnsiTheme="minorHAnsi" w:cstheme="minorHAnsi"/>
          <w:i w:val="0"/>
          <w:iCs w:val="0"/>
          <w:sz w:val="20"/>
        </w:rPr>
        <w:t>52</w:t>
      </w:r>
      <w:r w:rsidRPr="00EF34FA">
        <w:rPr>
          <w:rFonts w:asciiTheme="minorHAnsi" w:hAnsiTheme="minorHAnsi" w:cstheme="minorHAnsi"/>
          <w:i w:val="0"/>
          <w:iCs w:val="0"/>
          <w:sz w:val="20"/>
        </w:rPr>
        <w:t xml:space="preserve">/2022                                                                  </w:t>
      </w:r>
    </w:p>
    <w:p w14:paraId="458C7BEB" w14:textId="77777777" w:rsidR="00EF34FA" w:rsidRPr="00EF34FA" w:rsidRDefault="00EF34FA" w:rsidP="00EF34FA">
      <w:pPr>
        <w:pStyle w:val="Legenda"/>
        <w:spacing w:before="0" w:after="0" w:line="240" w:lineRule="auto"/>
        <w:jc w:val="right"/>
        <w:rPr>
          <w:rFonts w:asciiTheme="minorHAnsi" w:hAnsiTheme="minorHAnsi" w:cstheme="minorHAnsi"/>
          <w:i w:val="0"/>
          <w:iCs w:val="0"/>
          <w:sz w:val="20"/>
        </w:rPr>
      </w:pPr>
      <w:r w:rsidRPr="00EF34FA">
        <w:rPr>
          <w:rFonts w:asciiTheme="minorHAnsi" w:hAnsiTheme="minorHAnsi" w:cstheme="minorHAnsi"/>
          <w:i w:val="0"/>
          <w:iCs w:val="0"/>
          <w:sz w:val="20"/>
        </w:rPr>
        <w:tab/>
        <w:t>Burmistrza Miasta i Gminy Pińczów</w:t>
      </w:r>
    </w:p>
    <w:p w14:paraId="397AC708" w14:textId="1BA62935" w:rsidR="00EF34FA" w:rsidRPr="00EF34FA" w:rsidRDefault="00EF34FA" w:rsidP="00EF34FA">
      <w:pPr>
        <w:tabs>
          <w:tab w:val="left" w:pos="8164"/>
        </w:tabs>
        <w:spacing w:after="0" w:line="240" w:lineRule="auto"/>
        <w:rPr>
          <w:rFonts w:asciiTheme="minorHAnsi" w:hAnsiTheme="minorHAnsi" w:cstheme="minorHAnsi"/>
        </w:rPr>
      </w:pPr>
      <w:r w:rsidRPr="00EF34F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z dnia </w:t>
      </w:r>
      <w:r w:rsidR="00497E7E">
        <w:rPr>
          <w:rFonts w:asciiTheme="minorHAnsi" w:hAnsiTheme="minorHAnsi" w:cstheme="minorHAnsi"/>
          <w:sz w:val="20"/>
        </w:rPr>
        <w:t>20 maja 2022</w:t>
      </w:r>
    </w:p>
    <w:p w14:paraId="0BC36691" w14:textId="36323D85" w:rsidR="00E75D47" w:rsidRDefault="00E75D47" w:rsidP="00EF34FA">
      <w:pPr>
        <w:pStyle w:val="Bezodstpw"/>
        <w:tabs>
          <w:tab w:val="left" w:pos="8239"/>
        </w:tabs>
        <w:rPr>
          <w:rFonts w:asciiTheme="minorHAnsi" w:hAnsiTheme="minorHAnsi" w:cstheme="minorHAnsi"/>
          <w:b/>
          <w:color w:val="000000"/>
        </w:rPr>
      </w:pPr>
    </w:p>
    <w:p w14:paraId="2B541955" w14:textId="545CA772" w:rsidR="00E75D47" w:rsidRDefault="00E75D47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</w:p>
    <w:p w14:paraId="0190AAE4" w14:textId="77777777" w:rsidR="00E75D47" w:rsidRDefault="00E75D47">
      <w:pPr>
        <w:pStyle w:val="Bezodstpw"/>
        <w:jc w:val="center"/>
        <w:rPr>
          <w:rFonts w:ascii="Arial" w:hAnsi="Arial" w:cs="Arial"/>
          <w:b/>
        </w:rPr>
      </w:pPr>
    </w:p>
    <w:p w14:paraId="50F46F9F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C6B1A13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3D439A5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3FB45A9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0505138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2EED9A59" w14:textId="254D9666" w:rsidR="000A56BD" w:rsidRPr="003161F4" w:rsidRDefault="000A56BD" w:rsidP="000A56BD">
      <w:pPr>
        <w:pStyle w:val="Nagwek1"/>
        <w:rPr>
          <w:rFonts w:asciiTheme="minorHAnsi" w:hAnsiTheme="minorHAnsi" w:cstheme="minorHAnsi"/>
        </w:rPr>
      </w:pPr>
      <w:r w:rsidRPr="003161F4">
        <w:rPr>
          <w:rFonts w:asciiTheme="minorHAnsi" w:hAnsiTheme="minorHAnsi" w:cstheme="minorHAnsi"/>
        </w:rPr>
        <w:t xml:space="preserve">WNIOSEK O </w:t>
      </w:r>
      <w:bookmarkStart w:id="0" w:name="_Hlk101868373"/>
      <w:r w:rsidRPr="003161F4">
        <w:rPr>
          <w:rFonts w:asciiTheme="minorHAnsi" w:hAnsiTheme="minorHAnsi" w:cstheme="minorHAnsi"/>
        </w:rPr>
        <w:t xml:space="preserve">DOPUSZCZENIE DO UDZIAŁU </w:t>
      </w:r>
      <w:r w:rsidR="00003808" w:rsidRPr="003161F4">
        <w:rPr>
          <w:rFonts w:asciiTheme="minorHAnsi" w:hAnsiTheme="minorHAnsi" w:cstheme="minorHAnsi"/>
          <w:lang w:val="pl-PL"/>
        </w:rPr>
        <w:t>W</w:t>
      </w:r>
      <w:r w:rsidRPr="003161F4">
        <w:rPr>
          <w:rFonts w:asciiTheme="minorHAnsi" w:hAnsiTheme="minorHAnsi" w:cstheme="minorHAnsi"/>
        </w:rPr>
        <w:t xml:space="preserve"> </w:t>
      </w:r>
    </w:p>
    <w:p w14:paraId="19EE0DCF" w14:textId="62CBC06C" w:rsidR="003161F4" w:rsidRPr="001C52DF" w:rsidRDefault="00003808" w:rsidP="003161F4">
      <w:pPr>
        <w:pStyle w:val="Nagwek1"/>
        <w:rPr>
          <w:rFonts w:asciiTheme="minorHAnsi" w:hAnsiTheme="minorHAnsi" w:cstheme="minorHAnsi"/>
          <w:color w:val="FF0000"/>
          <w:shd w:val="clear" w:color="auto" w:fill="FFFFFF"/>
          <w:lang w:val="pl-PL"/>
        </w:rPr>
      </w:pPr>
      <w:bookmarkStart w:id="1" w:name="_Hlk93479325"/>
      <w:r w:rsidRPr="003161F4">
        <w:rPr>
          <w:rFonts w:asciiTheme="minorHAnsi" w:hAnsiTheme="minorHAnsi" w:cstheme="minorHAnsi"/>
          <w:shd w:val="clear" w:color="auto" w:fill="FFFFFF"/>
          <w:lang w:val="pl-PL"/>
        </w:rPr>
        <w:t xml:space="preserve">KONKURSIE </w:t>
      </w:r>
      <w:r w:rsidRPr="00B401DB">
        <w:rPr>
          <w:rFonts w:asciiTheme="minorHAnsi" w:hAnsiTheme="minorHAnsi" w:cstheme="minorHAnsi"/>
          <w:shd w:val="clear" w:color="auto" w:fill="FFFFFF"/>
          <w:lang w:val="pl-PL"/>
        </w:rPr>
        <w:t xml:space="preserve">REALIZACYJNYM </w:t>
      </w:r>
      <w:r w:rsidR="00B401DB" w:rsidRPr="00B401DB">
        <w:rPr>
          <w:rFonts w:asciiTheme="minorHAnsi" w:hAnsiTheme="minorHAnsi" w:cstheme="minorHAnsi"/>
          <w:shd w:val="clear" w:color="auto" w:fill="FFFFFF"/>
          <w:lang w:val="pl-PL"/>
        </w:rPr>
        <w:t xml:space="preserve">DOTYCZĄCYM </w:t>
      </w:r>
      <w:r w:rsidR="003161F4" w:rsidRPr="00B401DB">
        <w:rPr>
          <w:rFonts w:asciiTheme="minorHAnsi" w:hAnsiTheme="minorHAnsi" w:cstheme="minorHAnsi"/>
          <w:shd w:val="clear" w:color="auto" w:fill="FFFFFF"/>
          <w:lang w:val="pl-PL"/>
        </w:rPr>
        <w:t>ZADANIA:</w:t>
      </w:r>
    </w:p>
    <w:bookmarkEnd w:id="1"/>
    <w:p w14:paraId="2DAC83D8" w14:textId="1A282E31" w:rsidR="000A56BD" w:rsidRPr="003161F4" w:rsidRDefault="00B401DB" w:rsidP="000A56BD">
      <w:pPr>
        <w:pStyle w:val="Nagwek1"/>
        <w:rPr>
          <w:rFonts w:asciiTheme="minorHAnsi" w:hAnsiTheme="minorHAnsi" w:cstheme="minorHAnsi"/>
        </w:rPr>
      </w:pPr>
      <w:r w:rsidRPr="00B401DB">
        <w:rPr>
          <w:rFonts w:asciiTheme="minorHAnsi" w:hAnsiTheme="minorHAnsi" w:cstheme="minorHAnsi"/>
        </w:rPr>
        <w:t>„Koncepcja funkcjonalno przestrzenna Uzdrowiska w Pińczowie - Gmina Pińczów”</w:t>
      </w:r>
    </w:p>
    <w:bookmarkEnd w:id="0"/>
    <w:p w14:paraId="652D043E" w14:textId="77777777" w:rsidR="0069457A" w:rsidRDefault="0069457A" w:rsidP="0069457A">
      <w:pPr>
        <w:pStyle w:val="Nagwek1"/>
        <w:spacing w:line="320" w:lineRule="exact"/>
        <w:rPr>
          <w:rFonts w:ascii="Arimo" w:hAnsi="Arimo" w:cs="Arimo"/>
          <w:color w:val="FF0000"/>
          <w:sz w:val="24"/>
          <w:u w:val="single"/>
        </w:rPr>
      </w:pPr>
    </w:p>
    <w:p w14:paraId="67C66B8B" w14:textId="77777777" w:rsidR="0069457A" w:rsidRDefault="0069457A" w:rsidP="0069457A">
      <w:pPr>
        <w:pStyle w:val="Nagwek1"/>
        <w:spacing w:line="320" w:lineRule="exact"/>
        <w:rPr>
          <w:rFonts w:ascii="Arimo" w:hAnsi="Arimo" w:cs="Arimo"/>
          <w:color w:val="FF0000"/>
          <w:sz w:val="24"/>
          <w:u w:val="single"/>
        </w:rPr>
      </w:pPr>
    </w:p>
    <w:p w14:paraId="6AC2A182" w14:textId="77777777" w:rsidR="00AF5D21" w:rsidRPr="00AF5D21" w:rsidRDefault="00421E1F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AF5D21" w:rsidRPr="00AF5D21">
        <w:rPr>
          <w:rFonts w:ascii="Arimo" w:hAnsi="Arimo" w:cs="Arimo"/>
          <w:b/>
          <w:sz w:val="28"/>
          <w:szCs w:val="28"/>
        </w:rPr>
        <w:lastRenderedPageBreak/>
        <w:t>I.</w:t>
      </w:r>
    </w:p>
    <w:p w14:paraId="47BAEE3D" w14:textId="77777777" w:rsidR="00AF5D21" w:rsidRPr="000012EF" w:rsidRDefault="00AF5D21" w:rsidP="00AF5D21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64928590"/>
      <w:r w:rsidRPr="000012EF">
        <w:rPr>
          <w:rFonts w:asciiTheme="minorHAnsi" w:hAnsiTheme="minorHAnsi" w:cstheme="minorHAnsi"/>
          <w:b/>
        </w:rPr>
        <w:t>DANE UCZESTNIKA KONKURSU SAMODZIELNIE BIORĄCEGO UDZIAŁ W</w:t>
      </w:r>
      <w:r w:rsidR="00DA7A09" w:rsidRPr="000012EF">
        <w:rPr>
          <w:rFonts w:asciiTheme="minorHAnsi" w:hAnsiTheme="minorHAnsi" w:cstheme="minorHAnsi"/>
          <w:b/>
        </w:rPr>
        <w:t xml:space="preserve"> </w:t>
      </w:r>
      <w:r w:rsidRPr="000012EF">
        <w:rPr>
          <w:rFonts w:asciiTheme="minorHAnsi" w:hAnsiTheme="minorHAnsi" w:cstheme="minorHAnsi"/>
          <w:b/>
        </w:rPr>
        <w:t>KONKURSIE</w:t>
      </w:r>
    </w:p>
    <w:bookmarkEnd w:id="2"/>
    <w:p w14:paraId="69527738" w14:textId="77777777" w:rsidR="00AF5D21" w:rsidRPr="000012EF" w:rsidRDefault="00AF5D21">
      <w:pPr>
        <w:pStyle w:val="Bezodstpw"/>
        <w:rPr>
          <w:rFonts w:asciiTheme="minorHAnsi" w:hAnsiTheme="minorHAnsi" w:cstheme="minorHAnsi"/>
          <w:b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F611A" w:rsidRPr="000012EF" w14:paraId="79096A2B" w14:textId="77777777" w:rsidTr="000012E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4901D" w14:textId="77777777" w:rsidR="009F611A" w:rsidRPr="000012EF" w:rsidRDefault="009F611A">
            <w:pPr>
              <w:pStyle w:val="Bezodstpw"/>
              <w:rPr>
                <w:rFonts w:asciiTheme="minorHAnsi" w:hAnsiTheme="minorHAnsi" w:cstheme="minorHAnsi"/>
              </w:rPr>
            </w:pPr>
            <w:bookmarkStart w:id="3" w:name="_Hlk54978867"/>
            <w:r w:rsidRPr="000012EF">
              <w:rPr>
                <w:rFonts w:asciiTheme="minorHAnsi" w:hAnsiTheme="minorHAnsi" w:cstheme="minorHAnsi"/>
                <w:b/>
              </w:rPr>
              <w:t xml:space="preserve">Uczestnik </w:t>
            </w:r>
            <w:r w:rsidR="00421E1F" w:rsidRPr="000012EF">
              <w:rPr>
                <w:rFonts w:asciiTheme="minorHAnsi" w:hAnsiTheme="minorHAnsi" w:cstheme="minorHAnsi"/>
                <w:b/>
              </w:rPr>
              <w:t>K</w:t>
            </w:r>
            <w:r w:rsidRPr="000012EF">
              <w:rPr>
                <w:rFonts w:asciiTheme="minorHAnsi" w:hAnsiTheme="minorHAnsi" w:cstheme="minorHAnsi"/>
                <w:b/>
              </w:rPr>
              <w:t>onkursu samodzielnie biorący udział w konkursie:</w:t>
            </w:r>
          </w:p>
        </w:tc>
      </w:tr>
      <w:tr w:rsidR="009F611A" w:rsidRPr="000012EF" w14:paraId="6BC7A557" w14:textId="77777777" w:rsidTr="000012E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851" w14:textId="77777777" w:rsidR="008B3DA3" w:rsidRPr="000012EF" w:rsidRDefault="008B3DA3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66552FA3" w14:textId="77777777" w:rsidR="008B3DA3" w:rsidRPr="000012EF" w:rsidRDefault="008B3DA3" w:rsidP="008B3DA3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6D1175ED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51E5ECA6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Nazwa Uczestnika Konkursu</w:t>
            </w:r>
          </w:p>
          <w:p w14:paraId="7CB47757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253390C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DC03F53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Adres Uczestnika Konkursu</w:t>
            </w:r>
          </w:p>
          <w:p w14:paraId="134A3550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0EBEF98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1653502C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15375312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67A9E07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290D26C5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78951E31" w14:textId="77777777" w:rsidR="008B3DA3" w:rsidRPr="000012EF" w:rsidRDefault="008B3DA3" w:rsidP="008B3DA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0BB43AB6" w14:textId="77777777" w:rsidR="008B3DA3" w:rsidRPr="000012EF" w:rsidRDefault="008B3DA3" w:rsidP="008B3DA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 xml:space="preserve">(Należy podać imię i nazwisko lub nazwa Uczestnika Konkursu </w:t>
            </w:r>
            <w:r w:rsidR="005C723F" w:rsidRPr="000012EF">
              <w:rPr>
                <w:rFonts w:asciiTheme="minorHAnsi" w:hAnsiTheme="minorHAnsi" w:cstheme="minorHAnsi"/>
                <w:i/>
                <w:iCs/>
              </w:rPr>
              <w:t>samodzielnie</w:t>
            </w:r>
            <w:r w:rsidRPr="000012EF">
              <w:rPr>
                <w:rFonts w:asciiTheme="minorHAnsi" w:hAnsiTheme="minorHAnsi" w:cstheme="minorHAnsi"/>
                <w:i/>
                <w:iCs/>
              </w:rPr>
              <w:t xml:space="preserve"> biorącego udział w konkursie i jego adres/siedziba/adres korespondencyjny)</w:t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</w:p>
          <w:p w14:paraId="1C3D03CE" w14:textId="77777777" w:rsidR="009F611A" w:rsidRPr="000012EF" w:rsidRDefault="009F611A" w:rsidP="008B3DA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bookmarkEnd w:id="3"/>
      <w:tr w:rsidR="009F611A" w:rsidRPr="000012EF" w14:paraId="3E0B592E" w14:textId="77777777" w:rsidTr="000012E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A96" w14:textId="77777777" w:rsidR="009F611A" w:rsidRPr="000012EF" w:rsidRDefault="009F611A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 xml:space="preserve">Forma prowadzenia działalności przez Uczestnika </w:t>
            </w:r>
            <w:r w:rsidR="00421E1F" w:rsidRPr="000012EF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onkursu</w:t>
            </w:r>
            <w:r w:rsidR="00D15754" w:rsidRPr="000012EF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  <w:p w14:paraId="6BB4A08E" w14:textId="77777777" w:rsidR="009F611A" w:rsidRPr="000012EF" w:rsidRDefault="009F611A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B804F4A" w14:textId="38462887" w:rsidR="00D15754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908DCC0" wp14:editId="38EB5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130" r="17780" b="23495"/>
                      <wp:wrapNone/>
                      <wp:docPr id="4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094E" id="Prostokąt 3" o:spid="_x0000_s1026" style="position:absolute;margin-left:0;margin-top:1.2pt;width:1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1w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f&#10;jD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A9uNc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D15754" w:rsidRPr="000012EF">
              <w:rPr>
                <w:rFonts w:asciiTheme="minorHAnsi" w:hAnsiTheme="minorHAnsi" w:cstheme="minorHAnsi"/>
                <w:b/>
                <w:bCs/>
              </w:rPr>
              <w:t xml:space="preserve">spółka z ograniczoną odpowiedzialnością </w:t>
            </w:r>
          </w:p>
          <w:p w14:paraId="546E8C58" w14:textId="77777777" w:rsidR="00D15754" w:rsidRPr="000012EF" w:rsidRDefault="00D15754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00AEA3B" w14:textId="6186E089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0999D3" wp14:editId="2BAE8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1590" r="17780" b="16510"/>
                      <wp:wrapNone/>
                      <wp:docPr id="4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FA663" id="Prostokąt 4" o:spid="_x0000_s1026" style="position:absolute;margin-left:0;margin-top:1.2pt;width:1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S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ER3w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>spółka komandytowa</w:t>
            </w:r>
          </w:p>
          <w:p w14:paraId="2DC8A03E" w14:textId="77777777" w:rsidR="008B3DA3" w:rsidRPr="000012EF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4B836F4" w14:textId="5D2F2228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5F18F5" wp14:editId="09AD6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8415" r="17780" b="19685"/>
                      <wp:wrapNone/>
                      <wp:docPr id="4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B7775" id="Prostokąt 3" o:spid="_x0000_s1026" style="position:absolute;margin-left:0;margin-top:1.2pt;width:1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t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TQZHH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NMwnt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>spółka komandytowo-akcyjna</w:t>
            </w:r>
          </w:p>
          <w:p w14:paraId="2A20EC9C" w14:textId="77777777" w:rsidR="008B3DA3" w:rsidRPr="000012EF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C21D877" w14:textId="1C2B424B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4D38A9" wp14:editId="6DC4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5875" r="17780" b="22225"/>
                      <wp:wrapNone/>
                      <wp:docPr id="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16EB" id="Prostokąt 4" o:spid="_x0000_s1026" style="position:absolute;margin-left:0;margin-top:1.2pt;width:1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z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jL&#10;GWdOWPJoRQwjPHz7Gtk0CTT4UFPevV9hKjH4O5APgTlY9sJt1DUiDL0SLdGqUn7x04EUBDrK1sM7&#10;aAlebCNkrfYd2gRIKrB9tuTxaInaRyZpsZqV5yUZJ2mruqim59myQtRPhz2G+EaBZWnScCTHM7jY&#10;3YWYyIj6KSWTB6PbW21MDnCzXhpkO0HdcZu/zJ9qPE0zjg2kT3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KYat8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>spółka jawna</w:t>
            </w:r>
          </w:p>
          <w:p w14:paraId="497A251F" w14:textId="77777777" w:rsidR="008B3DA3" w:rsidRPr="000012EF" w:rsidRDefault="008B3DA3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DEEF292" w14:textId="25374CCE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3837413" wp14:editId="7D6EF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860" r="17780" b="24765"/>
                      <wp:wrapNone/>
                      <wp:docPr id="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0F68" id="Prostokąt 3" o:spid="_x0000_s1026" style="position:absolute;margin-left:0;margin-top:1.2pt;width:1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gB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ySknLHl0RwwjPDx9i+w0CTT4UFPevb/DVGLwtyAfAnOw7IVbqytEGHolWqJVpfzipwMpCHSUrYb3&#10;0BK82ETIWu06tAmQVGC7bMnjwRK1i0zSYnVRzkoyTtJWdVZNZ9myQtTPhz2G+FaBZWnScCTHM7jY&#10;3oaYyIj6OSWTB6PbG21MDnC9WhpkW0HdcZO/zJ9qPE4zjg2kT3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PLYA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 xml:space="preserve">spółka cywilna </w:t>
            </w:r>
          </w:p>
          <w:p w14:paraId="02DCC2DA" w14:textId="77777777" w:rsidR="008B3DA3" w:rsidRPr="000012EF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A2BE9C1" w14:textId="436FB007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08DE15" wp14:editId="6CC10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0320" r="17780" b="17780"/>
                      <wp:wrapNone/>
                      <wp:docPr id="3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14CF9" id="Prostokąt 4" o:spid="_x0000_s1026" style="position:absolute;margin-left:0;margin-top:1.2pt;width:1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V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j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BEdGV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>spółka partnerska</w:t>
            </w:r>
          </w:p>
          <w:p w14:paraId="31B372AC" w14:textId="77777777" w:rsidR="008B3DA3" w:rsidRPr="000012EF" w:rsidRDefault="008B3DA3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C430DFF" w14:textId="3CBBDEAC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3CBC05" wp14:editId="7E87D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7780" r="17780" b="20320"/>
                      <wp:wrapNone/>
                      <wp:docPr id="3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97CF0" id="Prostokąt 3" o:spid="_x0000_s1026" style="position:absolute;margin-left:0;margin-top:1.2pt;width:1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n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jp&#10;GWdOWPLonhhGePz2NbLTJNDgQ015D/4eU4nB34F8DMzBshdura4RYeiVaIlWlfKLnw6kINBRthre&#10;QUvwYhMha7Xr0CZAUoHtsiVPB0vULjJJi9VlOSvJOElb1Xk1nWXLClE/H/YY4hsFlqVJw5Ecz+Bi&#10;exdiIiPq55RMHoxub7UxOcD1ammQbQV1x23+Mn+q8TjNODaQPt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SGWkZ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 xml:space="preserve">spółka akcyjna </w:t>
            </w:r>
          </w:p>
          <w:p w14:paraId="437CBD7D" w14:textId="77777777" w:rsidR="008B3DA3" w:rsidRPr="000012EF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37E33B0" w14:textId="26B35EED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05F757" wp14:editId="4506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765" r="17780" b="22860"/>
                      <wp:wrapNone/>
                      <wp:docPr id="3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0B95" id="Prostokąt 4" o:spid="_x0000_s1026" style="position:absolute;margin-left:0;margin-top:1.2pt;width:1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l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P+VU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>jednoosobowa działalność gospodarcza</w:t>
            </w:r>
          </w:p>
          <w:p w14:paraId="3B91A128" w14:textId="77777777" w:rsidR="00D15754" w:rsidRPr="000012EF" w:rsidRDefault="00D15754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 </w:t>
            </w:r>
          </w:p>
          <w:p w14:paraId="5CE05A8A" w14:textId="1D3FA966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EE912F" wp14:editId="607FA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225" r="17780" b="15875"/>
                      <wp:wrapNone/>
                      <wp:docPr id="3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4D54F" id="Prostokąt 3" o:spid="_x0000_s1026" style="position:absolute;margin-left:0;margin-top:1.2pt;width:1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6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p5w5YcmjO2IY4eHpW2SnSaDBh5ry7v0dphKDvwX5EJiDZS/cWl0hwtAr0RKtKuUXPx1IQaCjbDW8&#10;h5bgxSZC1mrXoU2ApALbZUseD5aoXWSSFquLclaScZK2qrNqOsuWFaJ+PuwxxLcKLEuThiM5nsHF&#10;9jbEREbUzymZPBjd3mhjcoDr1dIg2wrqjpv8Zf5U43GacWwgfao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xo0g+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 xml:space="preserve">osoba fizyczna </w:t>
            </w:r>
            <w:r w:rsidR="0069632B" w:rsidRPr="000012EF">
              <w:rPr>
                <w:rFonts w:asciiTheme="minorHAnsi" w:hAnsiTheme="minorHAnsi" w:cstheme="minorHAnsi"/>
                <w:b/>
                <w:bCs/>
              </w:rPr>
              <w:t>nieprowadząca</w: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 xml:space="preserve"> działalności gospodarczej </w:t>
            </w:r>
          </w:p>
          <w:p w14:paraId="25FE4643" w14:textId="77777777" w:rsidR="008B3DA3" w:rsidRPr="000012EF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DA41EC" w14:textId="23CF6901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4483FA" wp14:editId="7F66B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9685" r="17780" b="18415"/>
                      <wp:wrapNone/>
                      <wp:docPr id="3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77125" id="Prostokąt 3" o:spid="_x0000_s1026" style="position:absolute;margin-left:0;margin-top:1.2pt;width: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7J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uuKz&#10;GWdW9OTRHTEM8PD0LbBZFGhwvqS8e3eHsUTvbkE+eGZh3QnbqitEGDolaqJVxPzspwMx8HSUbYb3&#10;UBO82AZIWu0b7CMgqcD2yZLHoyVqH5ikxeIiX+RknKSt4qyYL5JlmSifDzv04a2CnsVJxZEcT+Bi&#10;d+tDJCPK55REHoyub7QxKcB2szbIdoK64yZ9iT/VeJpmLBtIn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sYey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 xml:space="preserve">inna (podać jaka) ……………………………………………………………. </w:t>
            </w:r>
          </w:p>
          <w:p w14:paraId="1E1FBC73" w14:textId="77777777" w:rsidR="009F611A" w:rsidRPr="000012EF" w:rsidRDefault="009F611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428D46B8" w14:textId="77777777" w:rsidR="008B3DA3" w:rsidRPr="000012EF" w:rsidRDefault="008B3DA3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zaznaczyć odpowiedne)</w:t>
            </w:r>
          </w:p>
          <w:p w14:paraId="40DECA80" w14:textId="77777777" w:rsidR="008B3DA3" w:rsidRPr="000012EF" w:rsidRDefault="008B3DA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611A" w:rsidRPr="000012EF" w14:paraId="7AFA375E" w14:textId="77777777" w:rsidTr="000012E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AE4" w14:textId="77777777" w:rsidR="009F611A" w:rsidRPr="000012EF" w:rsidRDefault="009F611A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421E1F" w:rsidRPr="000012EF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5F398D38" w14:textId="77777777" w:rsidR="009F611A" w:rsidRPr="000012EF" w:rsidRDefault="009F611A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DEB88DE" w14:textId="77777777" w:rsidR="008B3DA3" w:rsidRPr="000012EF" w:rsidRDefault="009F611A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0FEE793A" w14:textId="77777777" w:rsidR="009F611A" w:rsidRPr="000012EF" w:rsidRDefault="008B3DA3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0012EF">
              <w:rPr>
                <w:rFonts w:asciiTheme="minorHAnsi" w:hAnsiTheme="minorHAnsi" w:cstheme="minorHAnsi"/>
                <w:i/>
              </w:rPr>
              <w:t xml:space="preserve">(Należy podać dane osoby lub osób uprawnionych do reprezentowania Uczestnika </w:t>
            </w:r>
            <w:r w:rsidR="00421E1F" w:rsidRPr="000012EF">
              <w:rPr>
                <w:rFonts w:asciiTheme="minorHAnsi" w:hAnsiTheme="minorHAnsi" w:cstheme="minorHAnsi"/>
                <w:i/>
              </w:rPr>
              <w:t>K</w:t>
            </w:r>
            <w:r w:rsidRPr="000012EF">
              <w:rPr>
                <w:rFonts w:asciiTheme="minorHAnsi" w:hAnsiTheme="minorHAnsi" w:cstheme="minorHAnsi"/>
                <w:i/>
              </w:rPr>
              <w:t>onkursu</w:t>
            </w:r>
            <w:r w:rsidR="00255D23" w:rsidRPr="000012EF">
              <w:rPr>
                <w:rFonts w:asciiTheme="minorHAnsi" w:hAnsiTheme="minorHAnsi" w:cstheme="minorHAnsi"/>
                <w:i/>
              </w:rPr>
              <w:t xml:space="preserve"> zgodnie z formą reprezentacji</w:t>
            </w:r>
            <w:r w:rsidRPr="000012EF">
              <w:rPr>
                <w:rFonts w:asciiTheme="minorHAnsi" w:hAnsiTheme="minorHAnsi" w:cstheme="minorHAnsi"/>
                <w:i/>
              </w:rPr>
              <w:t>)</w:t>
            </w:r>
          </w:p>
          <w:p w14:paraId="4AAD71F9" w14:textId="77777777" w:rsidR="00421E1F" w:rsidRPr="000012EF" w:rsidRDefault="00421E1F">
            <w:pPr>
              <w:pStyle w:val="Bezodstpw"/>
              <w:rPr>
                <w:rFonts w:asciiTheme="minorHAnsi" w:hAnsiTheme="minorHAnsi" w:cstheme="minorHAnsi"/>
                <w:i/>
              </w:rPr>
            </w:pPr>
          </w:p>
        </w:tc>
      </w:tr>
    </w:tbl>
    <w:p w14:paraId="6C2B1026" w14:textId="77777777" w:rsidR="0069632B" w:rsidRPr="000012EF" w:rsidRDefault="0069632B" w:rsidP="0069632B">
      <w:pPr>
        <w:pStyle w:val="Bezodstpw"/>
        <w:jc w:val="both"/>
        <w:rPr>
          <w:rFonts w:asciiTheme="minorHAnsi" w:hAnsiTheme="minorHAnsi" w:cstheme="minorHAnsi"/>
          <w:b/>
        </w:rPr>
      </w:pPr>
    </w:p>
    <w:p w14:paraId="4B177D83" w14:textId="77777777" w:rsidR="0069632B" w:rsidRPr="000012EF" w:rsidRDefault="0069632B" w:rsidP="0069632B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EF">
        <w:rPr>
          <w:rFonts w:asciiTheme="minorHAnsi" w:hAnsiTheme="minorHAnsi" w:cstheme="minorHAnsi"/>
          <w:b/>
          <w:sz w:val="22"/>
          <w:szCs w:val="22"/>
        </w:rPr>
        <w:t>II.</w:t>
      </w:r>
    </w:p>
    <w:p w14:paraId="5F36E03B" w14:textId="77777777" w:rsidR="0069632B" w:rsidRPr="000012EF" w:rsidRDefault="0069632B" w:rsidP="0069632B">
      <w:pPr>
        <w:pStyle w:val="Bezodstpw"/>
        <w:jc w:val="both"/>
        <w:rPr>
          <w:rFonts w:asciiTheme="minorHAnsi" w:hAnsiTheme="minorHAnsi" w:cstheme="minorHAnsi"/>
          <w:b/>
        </w:rPr>
      </w:pPr>
      <w:bookmarkStart w:id="4" w:name="_Hlk64928610"/>
      <w:r w:rsidRPr="000012EF">
        <w:rPr>
          <w:rFonts w:asciiTheme="minorHAnsi" w:hAnsiTheme="minorHAnsi" w:cstheme="minorHAnsi"/>
          <w:b/>
        </w:rPr>
        <w:t>DANE UCZESTNIKÓW KONKURSU WSPÓLNIE BIORĄCYCH UDZIAŁ W KONKURSIE</w:t>
      </w:r>
      <w:bookmarkEnd w:id="4"/>
    </w:p>
    <w:p w14:paraId="574528E0" w14:textId="77777777" w:rsidR="00421E1F" w:rsidRPr="000012EF" w:rsidRDefault="00421E1F">
      <w:pPr>
        <w:pStyle w:val="Bezodstpw"/>
        <w:rPr>
          <w:rFonts w:asciiTheme="minorHAnsi" w:hAnsiTheme="minorHAnsi" w:cstheme="minorHAnsi"/>
          <w:b/>
          <w:u w:val="single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10179"/>
      </w:tblGrid>
      <w:tr w:rsidR="009F611A" w:rsidRPr="000012EF" w14:paraId="4AAE1665" w14:textId="77777777" w:rsidTr="000012EF">
        <w:trPr>
          <w:trHeight w:val="42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3DF35E" w14:textId="77777777" w:rsidR="009F611A" w:rsidRPr="000012EF" w:rsidRDefault="00421E1F">
            <w:pPr>
              <w:pStyle w:val="Bezodstpw"/>
              <w:rPr>
                <w:rFonts w:asciiTheme="minorHAnsi" w:hAnsiTheme="minorHAnsi" w:cstheme="minorHAnsi"/>
              </w:rPr>
            </w:pPr>
            <w:bookmarkStart w:id="5" w:name="_Hlk54978909"/>
            <w:bookmarkStart w:id="6" w:name="_Hlk64928629"/>
            <w:r w:rsidRPr="000012EF">
              <w:rPr>
                <w:rFonts w:asciiTheme="minorHAnsi" w:hAnsiTheme="minorHAnsi" w:cstheme="minorHAnsi"/>
                <w:b/>
                <w:u w:val="single"/>
              </w:rPr>
              <w:br w:type="page"/>
            </w:r>
            <w:r w:rsidR="009F611A" w:rsidRPr="000012EF">
              <w:rPr>
                <w:rFonts w:asciiTheme="minorHAnsi" w:hAnsiTheme="minorHAnsi" w:cstheme="minorHAnsi"/>
                <w:b/>
              </w:rPr>
              <w:t xml:space="preserve">Uczestnicy </w:t>
            </w:r>
            <w:r w:rsidRPr="000012EF">
              <w:rPr>
                <w:rFonts w:asciiTheme="minorHAnsi" w:hAnsiTheme="minorHAnsi" w:cstheme="minorHAnsi"/>
                <w:b/>
              </w:rPr>
              <w:t>K</w:t>
            </w:r>
            <w:r w:rsidR="009F611A" w:rsidRPr="000012EF">
              <w:rPr>
                <w:rFonts w:asciiTheme="minorHAnsi" w:hAnsiTheme="minorHAnsi" w:cstheme="minorHAnsi"/>
                <w:b/>
              </w:rPr>
              <w:t>onkursu wspólnie biorący udział w konkursie:</w:t>
            </w:r>
          </w:p>
        </w:tc>
      </w:tr>
      <w:tr w:rsidR="009F611A" w:rsidRPr="000012EF" w14:paraId="0E282944" w14:textId="77777777" w:rsidTr="000012EF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F1D7" w14:textId="77777777" w:rsidR="009F611A" w:rsidRPr="000012EF" w:rsidRDefault="009F611A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415" w14:textId="77777777" w:rsidR="00421E1F" w:rsidRPr="000012EF" w:rsidRDefault="00421E1F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7A64AE56" w14:textId="77777777" w:rsidR="00421E1F" w:rsidRPr="000012EF" w:rsidRDefault="00421E1F" w:rsidP="00421E1F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38108B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0838F8EE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Nazwa Uczestnika Konkursu</w:t>
            </w:r>
          </w:p>
          <w:p w14:paraId="0CB273C4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50FED9C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F1B577C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Adres Uczestnika Konkursu</w:t>
            </w:r>
          </w:p>
          <w:p w14:paraId="16F7F369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141C1EF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12B9CFE9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7D69C833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E325352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4BB3684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3CB520F3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0BBDCEFD" w14:textId="77777777" w:rsidR="009F611A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podać imię i nazwisko lub nazwa Uczestnika Konkursu wspólnie biorącego udział w konkursie i jego adres/siedziba/adres korespondencyjny)</w:t>
            </w:r>
          </w:p>
          <w:p w14:paraId="0BBA890B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bookmarkEnd w:id="5"/>
      <w:tr w:rsidR="00255D23" w:rsidRPr="000012EF" w14:paraId="71CED76E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C702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F22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Forma prowadzenia działalności przez Uczestnika Konkursu:</w:t>
            </w:r>
          </w:p>
          <w:p w14:paraId="196C792A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171039E" w14:textId="1483962D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87E7BB" wp14:editId="77FF3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5875" r="25400" b="22225"/>
                      <wp:wrapNone/>
                      <wp:docPr id="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5E15" id="Prostokąt 3" o:spid="_x0000_s1026" style="position:absolute;margin-left:0;margin-top:1.2pt;width:1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yH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/&#10;GHNmRUcerYhhgMfnb4FdRIF650vKe3ArjCV6dw/y0TMLi1bYjbpFhL5VoiZaRczPfjoQA09H2bp/&#10;DzXBi22ApNW+wS4Ckgpsnyx5Olmi9oFJWiyu82lOxknaKi6LyTRZlonyeNihD28VdCxOKo7keAIX&#10;u3sfIhlRHlMSeTC6XmpjUoCb9cIg2wnqjmX6En+q8TzNWNaTPs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FbLch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z ograniczoną odpowiedzialnością </w:t>
            </w:r>
          </w:p>
          <w:p w14:paraId="17A4A98E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3096875" w14:textId="11D1BDC6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1EFF0" wp14:editId="7E07F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3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6494" id="Prostokąt 4" o:spid="_x0000_s1026" style="position:absolute;margin-left:0;margin-top:1.2pt;width:1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oKg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NIuLegqAgAATg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komandytowa</w:t>
            </w:r>
          </w:p>
          <w:p w14:paraId="3AF90900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EDB1D30" w14:textId="4A90F04A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EE9F89" wp14:editId="484CE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F5907" id="Prostokąt 3" o:spid="_x0000_s1026" style="position:absolute;margin-left:0;margin-top:1.2pt;width:1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bWlg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komandytowo-akcyjna</w:t>
            </w:r>
          </w:p>
          <w:p w14:paraId="36FBB2A0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1006516" w14:textId="098C96AB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6AF9F9" wp14:editId="76C89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9978" id="Prostokąt 4" o:spid="_x0000_s1026" style="position:absolute;margin-left:0;margin-top:1.2pt;width:1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bpBbG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jawna</w:t>
            </w:r>
          </w:p>
          <w:p w14:paraId="3732E957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72E7B42" w14:textId="4AECE339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04AFEE" wp14:editId="3EA49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2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FBB9" id="Prostokąt 3" o:spid="_x0000_s1026" style="position:absolute;margin-left:0;margin-top:1.2pt;width:1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p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J+Qu6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cywilna </w:t>
            </w:r>
          </w:p>
          <w:p w14:paraId="0D3B65DA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ABF0BA0" w14:textId="05AD643E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DE1B91" wp14:editId="44F85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2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9FCF" id="Prostokąt 4" o:spid="_x0000_s1026" style="position:absolute;margin-left:0;margin-top:1.2pt;width: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d9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48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gcnf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partnerska</w:t>
            </w:r>
          </w:p>
          <w:p w14:paraId="4E2DD224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EE380D3" w14:textId="4AE03B80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D48F45" wp14:editId="313B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B028" id="Prostokąt 3" o:spid="_x0000_s1026" style="position:absolute;margin-left:0;margin-top:1.2pt;width:1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D3NSj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akcyjna </w:t>
            </w:r>
          </w:p>
          <w:p w14:paraId="08D1FF04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B30E031" w14:textId="1458A2E7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89452D" wp14:editId="327A2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6510" r="25400" b="2159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4C743" id="Prostokąt 4" o:spid="_x0000_s1026" style="position:absolute;margin-left:0;margin-top:1.2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Pg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5c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O+j4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jednoosobowa działalność gospodarcza</w:t>
            </w:r>
          </w:p>
          <w:p w14:paraId="1D15AA4B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 </w:t>
            </w:r>
          </w:p>
          <w:p w14:paraId="6332C7B3" w14:textId="3C9FCC18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F939C" wp14:editId="0EC87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3495" r="25400" b="24130"/>
                      <wp:wrapNone/>
                      <wp:docPr id="2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C66D" id="Prostokąt 3" o:spid="_x0000_s1026" style="position:absolute;margin-left:0;margin-top:1.2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S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Tzi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gZvWE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osoba fizyczna </w:t>
            </w:r>
            <w:r w:rsidR="0069632B" w:rsidRPr="000012EF">
              <w:rPr>
                <w:rFonts w:asciiTheme="minorHAnsi" w:hAnsiTheme="minorHAnsi" w:cstheme="minorHAnsi"/>
                <w:b/>
                <w:bCs/>
              </w:rPr>
              <w:t>nieprowadząca</w: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 działalności gospodarczej </w:t>
            </w:r>
          </w:p>
          <w:p w14:paraId="2E2410AB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A04684" w14:textId="031702EE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E8D5B" wp14:editId="3175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955" r="25400" b="17145"/>
                      <wp:wrapNone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E378" id="Prostokąt 3" o:spid="_x0000_s1026" style="position:absolute;margin-left:0;margin-top:1.2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inna (podać jaka) ……………………………………………………………. </w:t>
            </w:r>
          </w:p>
          <w:p w14:paraId="77BDF9FC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4E2C360D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zaznaczyć odpowiedne)</w:t>
            </w:r>
          </w:p>
          <w:p w14:paraId="11227428" w14:textId="77777777" w:rsidR="00255D23" w:rsidRPr="000012EF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5D23" w:rsidRPr="000012EF" w14:paraId="6345C8D9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79F1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A71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Informacja o osobach uprawnionych do składania oświadczeń woli w imieniu Uczestnika Konkursu:</w:t>
            </w:r>
          </w:p>
          <w:p w14:paraId="60BBCD5C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FC23A3C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7940D447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71CA8BF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31827217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45FB9D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0012EF">
              <w:rPr>
                <w:rFonts w:asciiTheme="minorHAnsi" w:hAnsiTheme="minorHAnsi" w:cstheme="minorHAnsi"/>
                <w:i/>
              </w:rPr>
              <w:t>(Należy podać dane osoby lub osób uprawnionych do reprezentowania Uczestnika Konkursu zgodnie z formą reprezentacji)</w:t>
            </w:r>
          </w:p>
          <w:p w14:paraId="176A4780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55D23" w:rsidRPr="000012EF" w14:paraId="2FA2625A" w14:textId="77777777" w:rsidTr="000012EF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1463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  <w:b/>
              </w:rPr>
              <w:lastRenderedPageBreak/>
              <w:t>2.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E7D" w14:textId="77777777" w:rsidR="00421E1F" w:rsidRPr="000012EF" w:rsidRDefault="00421E1F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4A9F77E9" w14:textId="77777777" w:rsidR="00421E1F" w:rsidRPr="000012EF" w:rsidRDefault="00421E1F" w:rsidP="00421E1F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62C81210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3069E9A6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Nazwa Uczestnika Konkursu</w:t>
            </w:r>
          </w:p>
          <w:p w14:paraId="6A35461E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8CFCB50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76B76A71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Adres Uczestnika Konkursu</w:t>
            </w:r>
          </w:p>
          <w:p w14:paraId="757B5B99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875E1D0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7D64AB52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1A0D62E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E98D493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181FC0E7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15382BEC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26F9B395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podać imię i nazwisko lub nazwa Uczestnika Konkursu wspólnie biorącego udział w konkursie i jego adres/siedziba/adres korespondencyjny)</w:t>
            </w:r>
          </w:p>
          <w:p w14:paraId="546B3378" w14:textId="77777777" w:rsidR="00255D23" w:rsidRPr="000012EF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tr w:rsidR="00255D23" w:rsidRPr="000012EF" w14:paraId="09F3AA78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F5C9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63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Forma prowadzenia działalności przez Uczestnika Konkursu:</w:t>
            </w:r>
          </w:p>
          <w:p w14:paraId="049981CA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014E479" w14:textId="20ACFE39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1B30D" wp14:editId="24104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2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FAB6A" id="Prostokąt 3" o:spid="_x0000_s1026" style="position:absolute;margin-left:0;margin-top:1.2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v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jz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qQqb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z ograniczoną odpowiedzialnością </w:t>
            </w:r>
          </w:p>
          <w:p w14:paraId="0C8DB161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2DA8B4A" w14:textId="3A185897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ECF24" wp14:editId="1A9DF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3F922" id="Prostokąt 4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A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c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VONs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komandytowa</w:t>
            </w:r>
          </w:p>
          <w:p w14:paraId="051E6071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667842" w14:textId="69B42010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D749D" wp14:editId="2B1BE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2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109F" id="Prostokąt 3" o:spid="_x0000_s1026" style="position:absolute;margin-left:0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y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M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XSa+j8H09lZchuPd1bHO8JJgmq4jMjZGCzj+Go2HvW6p7uqrIWDK7Kz01nqxHDktW8CatrswP6B&#10;pVdxHOesH7+BxXc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3Eyu8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komandytowo-akcyjna</w:t>
            </w:r>
          </w:p>
          <w:p w14:paraId="6B20786E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B908EC" w14:textId="6F3A4477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9162" wp14:editId="2826A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7BC7C" id="Prostokąt 4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5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Je9m&#10;nDlhyaMVMYzw8O1rZNMk0OBDTXn3foWpxODvQD4E5mDZC7dR14gw9Eq0RKtK+cVPB1IQ6ChbD++g&#10;JXixjZC12ndoEyCpwPbZksejJWofmaTFalael2ScpK3qopqeZ8sKUT8d9hjiGwWWpUnDkRzP4GJ3&#10;F2IiI+qnlEwejG5vtTE5wM16aZDtBHXHbf4yf6rxNM04NjT8ZX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5qww+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jawna</w:t>
            </w:r>
          </w:p>
          <w:p w14:paraId="70983467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A1F3820" w14:textId="5E31AA1F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96172" wp14:editId="58E82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1A71" id="Prostokąt 3" o:spid="_x0000_s1026" style="position:absolute;margin-left:0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L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TjlhyaM7Yhjh4elbZKdJoMGHmvLu/R2mEoO/BfkQmINlL9xaXSHC0CvREq0q5Rc/HUhBoKNsNbyH&#10;luDFJkLWatehTYCkAttlSx4PlqhdZJIWq4tyVpJxkraqs2o6y5YVon4+7DHEtwosS5OGIzmewcX2&#10;NsRERtTPKZk8GN3eaGNygOvV0iDbCuqOm/xl/lTjcZpxbGj4aX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9hFC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cywilna </w:t>
            </w:r>
          </w:p>
          <w:p w14:paraId="3AB8DBE6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0D8C9D7" w14:textId="14D77C32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C5491" wp14:editId="4F589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4A965" id="Prostokąt 4" o:spid="_x0000_s1026" style="position:absolute;margin-left:0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y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z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OO0y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partnerska</w:t>
            </w:r>
          </w:p>
          <w:p w14:paraId="77C41B4A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957CC16" w14:textId="5EF1C764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505C8" wp14:editId="28BC6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B2861" id="Prostokąt 3" o:spid="_x0000_s1026" style="position:absolute;margin-left:0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t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Je/O&#10;OHPCkkf3xDDC47evkZ0mgQYfasp78PeYSgz+DuRjYA6WvXBrdY0IQ69ES7SqlF/8dCAFgY6y1fAO&#10;WoIXmwhZq12HNgGSCmyXLXk6WKJ2kUlarC7LWUnGSdqqzqvpLFtWiPr5sMcQ3yiwLE0ajuR4Bhfb&#10;uxATGVE/p2TyYHR7q43JAa5XS4NsK6g7bvOX+VONx2nGsaHhp9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h085b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akcyjna </w:t>
            </w:r>
          </w:p>
          <w:p w14:paraId="783D3889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FAEEA16" w14:textId="78EB70D3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BB1F5" wp14:editId="01536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1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60C3" id="Prostokąt 4" o:spid="_x0000_s1026" style="position:absolute;margin-left:0;margin-top:1.2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C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dT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A08gC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jednoosobowa działalność gospodarcza</w:t>
            </w:r>
          </w:p>
          <w:p w14:paraId="545733D2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 </w:t>
            </w:r>
          </w:p>
          <w:p w14:paraId="306BD35C" w14:textId="2C10767C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6D7D9" wp14:editId="2C03E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3E49" id="Prostokąt 3" o:spid="_x0000_s1026" style="position:absolute;margin-left:0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w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k3&#10;5cwJSx7dEcMID0/fIjtNAg0+1JR37+8wlRj8LciHwBwse+HW6goRhl6JlmhVKb/46UAKAh1lq+E9&#10;tAQvNhGyVrsObQIkFdguW/J4sETtIpO0WF2Us5KMk7RVnVXTWbasEPXzYY8hvlVgWZo0HMnxDC62&#10;tyEmMqJ+Tsnkwej2RhuTA1yvlgbZVlB33OQv86caj9OMY0PDT6s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Cae98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osoba fizyczna </w:t>
            </w:r>
            <w:r w:rsidR="0069632B" w:rsidRPr="000012EF">
              <w:rPr>
                <w:rFonts w:asciiTheme="minorHAnsi" w:hAnsiTheme="minorHAnsi" w:cstheme="minorHAnsi"/>
                <w:b/>
                <w:bCs/>
              </w:rPr>
              <w:t>nieprowadząca</w: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 działalności gospodarczej </w:t>
            </w:r>
          </w:p>
          <w:p w14:paraId="3398429F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3408B33" w14:textId="5010732F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3837C" wp14:editId="3ADD1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EC72F" id="Prostokąt 3" o:spid="_x0000_s1026" style="position:absolute;margin-left:0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PD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mryb&#10;cWZFTx7dEcMAD0/fAptFgQbnS8q7d3cYS/TuFuSDZxbWnbCtukKEoVOiJlpFzM9+OhADT0fZZngP&#10;NcGLbYCk1b7BPgKSCmyfLHk8WqL2gUlaLC7yRU7GSdoqzor5IlmWifL5sEMf3iroWZxUHMnxBC52&#10;tz5EMqJ8Tknkwej6RhuTAmw3a4NsJ6g7btKX+FONp2nGsqHis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eyDw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inna (podać jaka) ……………………………………………………………. </w:t>
            </w:r>
          </w:p>
          <w:p w14:paraId="0E2921A3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5AFC124D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zaznaczyć odpowiedne)</w:t>
            </w:r>
          </w:p>
          <w:p w14:paraId="1356F4A2" w14:textId="77777777" w:rsidR="00255D23" w:rsidRPr="000012EF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5D23" w:rsidRPr="000012EF" w14:paraId="0D3A2A29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793C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31E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Informacja o osobach uprawnionych do składania oświadczeń woli w imieniu Uczestnika Konkursu:</w:t>
            </w:r>
          </w:p>
          <w:p w14:paraId="6127B416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B34A70E" w14:textId="73071885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</w:t>
            </w:r>
            <w:r w:rsidR="000012EF">
              <w:rPr>
                <w:rFonts w:asciiTheme="minorHAnsi" w:hAnsiTheme="minorHAnsi" w:cstheme="minorHAnsi"/>
              </w:rPr>
              <w:t>.....................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DF98F9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A075779" w14:textId="3C1155EE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 w:rsidR="000012EF">
              <w:rPr>
                <w:rFonts w:asciiTheme="minorHAnsi" w:hAnsiTheme="minorHAnsi" w:cstheme="minorHAnsi"/>
              </w:rPr>
              <w:t>....................</w:t>
            </w:r>
            <w:r w:rsidRPr="000012EF">
              <w:rPr>
                <w:rFonts w:asciiTheme="minorHAnsi" w:hAnsiTheme="minorHAnsi" w:cstheme="minorHAnsi"/>
              </w:rPr>
              <w:t>...</w:t>
            </w:r>
          </w:p>
          <w:p w14:paraId="76B383D6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FD5A280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0012EF">
              <w:rPr>
                <w:rFonts w:asciiTheme="minorHAnsi" w:hAnsiTheme="minorHAnsi" w:cstheme="minorHAnsi"/>
                <w:i/>
              </w:rPr>
              <w:t>(Należy podać dane osoby lub osób uprawnionych do reprezentowania Uczestnika Konkursu zgodnie z formą reprezentacji)</w:t>
            </w:r>
          </w:p>
          <w:p w14:paraId="21C7E8C9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55D23" w:rsidRPr="000012EF" w14:paraId="48F2A706" w14:textId="77777777" w:rsidTr="000012EF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10C8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  <w:b/>
              </w:rPr>
              <w:lastRenderedPageBreak/>
              <w:t>3.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BC" w14:textId="77777777" w:rsidR="00421E1F" w:rsidRPr="000012EF" w:rsidRDefault="00421E1F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78FD7275" w14:textId="77777777" w:rsidR="00421E1F" w:rsidRPr="000012EF" w:rsidRDefault="00421E1F" w:rsidP="00421E1F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2E1CDD81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246A6007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Nazwa Uczestnika Konkursu</w:t>
            </w:r>
          </w:p>
          <w:p w14:paraId="1FF2AEEF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C2DB7C1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40EF320B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Adres Uczestnika Konkursu</w:t>
            </w:r>
          </w:p>
          <w:p w14:paraId="335F9C0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5F26035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6E61C803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3843178C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0EB2477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57E28B19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28FF1BD2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5DDB0F25" w14:textId="77777777" w:rsidR="00255D23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podać imię i nazwisko lub nazwa Uczestnika Konkursu wspólnie biorącego udział w konkursie i jego adres/siedziba/adres korespondencyjny)</w:t>
            </w:r>
            <w:r w:rsidR="00255D23" w:rsidRPr="000012EF">
              <w:rPr>
                <w:rFonts w:asciiTheme="minorHAnsi" w:hAnsiTheme="minorHAnsi" w:cstheme="minorHAnsi"/>
              </w:rPr>
              <w:tab/>
            </w:r>
            <w:r w:rsidR="00255D23" w:rsidRPr="000012EF">
              <w:rPr>
                <w:rFonts w:asciiTheme="minorHAnsi" w:hAnsiTheme="minorHAnsi" w:cstheme="minorHAnsi"/>
              </w:rPr>
              <w:tab/>
            </w:r>
            <w:r w:rsidR="00255D23" w:rsidRPr="000012EF">
              <w:rPr>
                <w:rFonts w:asciiTheme="minorHAnsi" w:hAnsiTheme="minorHAnsi" w:cstheme="minorHAnsi"/>
              </w:rPr>
              <w:tab/>
            </w:r>
          </w:p>
          <w:p w14:paraId="37E0DFB3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tr w:rsidR="00255D23" w:rsidRPr="000012EF" w14:paraId="0692CDFB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7895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916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 xml:space="preserve">Forma prowadzenia działalności przez Uczestnika </w:t>
            </w:r>
            <w:r w:rsidR="00832D25" w:rsidRPr="000012EF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331D2303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FD4EF65" w14:textId="706DCD8F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81C5D" wp14:editId="108F9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D9808" id="Prostokąt 3" o:spid="_x0000_s1026" style="position:absolute;margin-left:0;margin-top:1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N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+Td&#10;mDMrOvJoRQwDPD5/C+wiCtQ7X1Leg1thLNG7e5CPnllYtMJu1C0i9K0SNdEqYn7204EYeDrK1v17&#10;qAlebAMkrfYNdhGQVGD7ZMnTyRK1D0zSYnGdT3MyTtJWcVlMpsmyTJTHww59eKugY3FScSTHE7jY&#10;3fsQyYjymJLIg9H1UhuTAtysFwbZTlB3LNOX+FON52nGsr7iF8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2phBj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z ograniczoną odpowiedzialnością </w:t>
            </w:r>
          </w:p>
          <w:p w14:paraId="26F104F5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757E9DF" w14:textId="6DAE6140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0056" wp14:editId="710F2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4926D" id="Prostokąt 4" o:spid="_x0000_s1026" style="position:absolute;margin-left:0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dBLD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komandytowa</w:t>
            </w:r>
          </w:p>
          <w:p w14:paraId="52B3D2B2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A6E9D4" w14:textId="3F3A9BF4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ADA4D" wp14:editId="29E7D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3E4D" id="Prostokąt 3" o:spid="_x0000_s1026" style="position:absolute;margin-left:0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Q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UcMUQ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komandytowo-akcyjna</w:t>
            </w:r>
          </w:p>
          <w:p w14:paraId="39654AD3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DF44E33" w14:textId="4793A67C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5ADDD" wp14:editId="31A2A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B46B" id="Prostokąt 4" o:spid="_x0000_s1026" style="position:absolute;margin-left:0;margin-top:1.2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KwIAAE0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wAgm2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jawna</w:t>
            </w:r>
          </w:p>
          <w:p w14:paraId="2068FAA8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64C9E2" w14:textId="75FD4368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BD4B8" wp14:editId="205EF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23E24" id="Prostokąt 3" o:spid="_x0000_s1026" style="position:absolute;margin-left:0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Dl2fEQqAgAATQ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cywilna </w:t>
            </w:r>
          </w:p>
          <w:p w14:paraId="13A1CE8D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17DBCFB" w14:textId="041E027A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C8416" wp14:editId="24199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6AD2" id="Prostokąt 4" o:spid="_x0000_s1026" style="position:absolute;margin-left:0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XQ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G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YlXXQ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partnerska</w:t>
            </w:r>
          </w:p>
          <w:p w14:paraId="0FC7C726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E2FA7BC" w14:textId="7EA2C056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439E7" wp14:editId="418DF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3D65" id="Prostokąt 3" o:spid="_x0000_s1026" style="position:absolute;margin-left:0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AiKwIAAE0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R4QAi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akcyjna </w:t>
            </w:r>
          </w:p>
          <w:p w14:paraId="0542DA93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0C7F5DE" w14:textId="44CD1951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E1AC6" wp14:editId="2EF3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1160" id="Prostokąt 4" o:spid="_x0000_s1026" style="position:absolute;margin-left:0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N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K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WffFN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jednoosobowa działalność gospodarcza</w:t>
            </w:r>
          </w:p>
          <w:p w14:paraId="423035E4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 </w:t>
            </w:r>
          </w:p>
          <w:p w14:paraId="4E904990" w14:textId="553DA324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5FF30" wp14:editId="59315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F3A94" id="Prostokąt 3" o:spid="_x0000_s1026" style="position:absolute;margin-left:0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/LA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wmEvywCAABN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osoba fizyczna </w:t>
            </w:r>
            <w:r w:rsidR="0069632B" w:rsidRPr="000012EF">
              <w:rPr>
                <w:rFonts w:asciiTheme="minorHAnsi" w:hAnsiTheme="minorHAnsi" w:cstheme="minorHAnsi"/>
                <w:b/>
                <w:bCs/>
              </w:rPr>
              <w:t>nieprowadząca</w: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 działalności gospodarczej </w:t>
            </w:r>
          </w:p>
          <w:p w14:paraId="1062FC12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06D0173" w14:textId="1AAE81D4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BA56F" wp14:editId="539F2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E990" id="Prostokąt 3" o:spid="_x0000_s1026" style="position:absolute;margin-left:0;margin-top:1.2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inna (podać jaka) ……………………………………………………………. </w:t>
            </w:r>
          </w:p>
          <w:p w14:paraId="30DD7A7C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3BB0BB7E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zaznaczyć odpowiedne)</w:t>
            </w:r>
          </w:p>
          <w:p w14:paraId="06159F74" w14:textId="77777777" w:rsidR="00255D23" w:rsidRPr="000012EF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5D23" w:rsidRPr="000012EF" w14:paraId="3D468F5B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4C96F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A74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832D25" w:rsidRPr="000012EF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4E2C69E5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8E74372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7B132A4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94ACD86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35BB69C4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1D5671B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0012EF">
              <w:rPr>
                <w:rFonts w:asciiTheme="minorHAnsi" w:hAnsiTheme="minorHAnsi" w:cstheme="minorHAnsi"/>
                <w:i/>
              </w:rPr>
              <w:t xml:space="preserve">(Należy podać dane osoby lub osób uprawnionych do reprezentowania Uczestnika </w:t>
            </w:r>
            <w:r w:rsidR="00832D25" w:rsidRPr="000012EF">
              <w:rPr>
                <w:rFonts w:asciiTheme="minorHAnsi" w:hAnsiTheme="minorHAnsi" w:cstheme="minorHAnsi"/>
                <w:i/>
              </w:rPr>
              <w:t>K</w:t>
            </w:r>
            <w:r w:rsidRPr="000012EF">
              <w:rPr>
                <w:rFonts w:asciiTheme="minorHAnsi" w:hAnsiTheme="minorHAnsi" w:cstheme="minorHAnsi"/>
                <w:i/>
              </w:rPr>
              <w:t>onkursu zgodnie z formą reprezentacji)</w:t>
            </w:r>
          </w:p>
          <w:p w14:paraId="22E16E06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56F67238" w14:textId="77777777" w:rsidR="009F611A" w:rsidRPr="000012EF" w:rsidRDefault="009F611A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4788B838" w14:textId="77777777" w:rsidR="009F611A" w:rsidRPr="000012EF" w:rsidRDefault="009F611A">
      <w:pPr>
        <w:pStyle w:val="Bezodstpw"/>
        <w:rPr>
          <w:rFonts w:asciiTheme="minorHAnsi" w:hAnsiTheme="minorHAnsi" w:cstheme="minorHAnsi"/>
          <w:i/>
          <w:u w:val="single"/>
        </w:rPr>
      </w:pPr>
      <w:bookmarkStart w:id="7" w:name="_Hlk54980045"/>
      <w:r w:rsidRPr="000012EF">
        <w:rPr>
          <w:rFonts w:asciiTheme="minorHAnsi" w:hAnsiTheme="minorHAnsi" w:cstheme="minorHAnsi"/>
          <w:i/>
          <w:u w:val="single"/>
        </w:rPr>
        <w:t>(w wypadku większej ilości Uczestników konkursu wspólnie biorących udział w konkursie należy dodać kolejne pozycje tj.  4, 5, 6 itd.)</w:t>
      </w:r>
    </w:p>
    <w:bookmarkEnd w:id="6"/>
    <w:bookmarkEnd w:id="7"/>
    <w:p w14:paraId="63100912" w14:textId="77777777" w:rsidR="00AF5D21" w:rsidRPr="000012EF" w:rsidRDefault="00832D25" w:rsidP="00AF5D21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EF">
        <w:rPr>
          <w:rFonts w:asciiTheme="minorHAnsi" w:hAnsiTheme="minorHAnsi" w:cstheme="minorHAnsi"/>
          <w:b/>
          <w:sz w:val="22"/>
          <w:szCs w:val="22"/>
        </w:rPr>
        <w:br w:type="page"/>
      </w:r>
      <w:r w:rsidR="0099747A" w:rsidRPr="000012EF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4F7BCC" w:rsidRPr="000012EF">
        <w:rPr>
          <w:rFonts w:asciiTheme="minorHAnsi" w:hAnsiTheme="minorHAnsi" w:cstheme="minorHAnsi"/>
          <w:b/>
          <w:sz w:val="22"/>
          <w:szCs w:val="22"/>
        </w:rPr>
        <w:t>I</w:t>
      </w:r>
      <w:r w:rsidR="00AF5D21" w:rsidRPr="000012EF">
        <w:rPr>
          <w:rFonts w:asciiTheme="minorHAnsi" w:hAnsiTheme="minorHAnsi" w:cstheme="minorHAnsi"/>
          <w:b/>
          <w:sz w:val="22"/>
          <w:szCs w:val="22"/>
        </w:rPr>
        <w:t>I.</w:t>
      </w:r>
    </w:p>
    <w:p w14:paraId="7938D160" w14:textId="77777777" w:rsidR="00AF5D21" w:rsidRPr="000012EF" w:rsidRDefault="00AF5D21" w:rsidP="00AF5D21">
      <w:pPr>
        <w:pStyle w:val="Bezodstpw"/>
        <w:jc w:val="center"/>
        <w:rPr>
          <w:rFonts w:asciiTheme="minorHAnsi" w:hAnsiTheme="minorHAnsi" w:cstheme="minorHAnsi"/>
          <w:b/>
        </w:rPr>
      </w:pPr>
      <w:r w:rsidRPr="000012EF">
        <w:rPr>
          <w:rFonts w:asciiTheme="minorHAnsi" w:hAnsiTheme="minorHAnsi" w:cstheme="minorHAnsi"/>
          <w:b/>
        </w:rPr>
        <w:t>OŚWIADCZENIA</w:t>
      </w:r>
    </w:p>
    <w:p w14:paraId="13C547EA" w14:textId="77777777" w:rsidR="009F611A" w:rsidRPr="000012EF" w:rsidRDefault="009F611A">
      <w:pPr>
        <w:pStyle w:val="Bezodstpw"/>
        <w:rPr>
          <w:rFonts w:asciiTheme="minorHAnsi" w:hAnsiTheme="minorHAnsi" w:cstheme="minorHAnsi"/>
          <w:iCs/>
        </w:rPr>
      </w:pPr>
    </w:p>
    <w:p w14:paraId="5843C941" w14:textId="18209069" w:rsidR="00CC0980" w:rsidRPr="00CC0980" w:rsidRDefault="0069632B" w:rsidP="00CC0980">
      <w:pPr>
        <w:pStyle w:val="Nagwek"/>
        <w:tabs>
          <w:tab w:val="left" w:pos="2520"/>
        </w:tabs>
        <w:spacing w:line="30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0980">
        <w:rPr>
          <w:rFonts w:asciiTheme="minorHAnsi" w:hAnsiTheme="minorHAnsi" w:cstheme="minorHAnsi"/>
          <w:bCs/>
          <w:sz w:val="22"/>
          <w:szCs w:val="22"/>
        </w:rPr>
        <w:t xml:space="preserve">W odpowiedzi na publiczne ogłoszenie o </w:t>
      </w:r>
      <w:r w:rsidR="00CC0980" w:rsidRPr="00CC0980">
        <w:rPr>
          <w:rFonts w:asciiTheme="minorHAnsi" w:hAnsiTheme="minorHAnsi" w:cstheme="minorHAnsi"/>
          <w:bCs/>
          <w:sz w:val="22"/>
          <w:szCs w:val="22"/>
        </w:rPr>
        <w:t>konkursie realizacyjnym na opracowanie koncepcji do zadania:</w:t>
      </w:r>
    </w:p>
    <w:p w14:paraId="12648F30" w14:textId="1715A249" w:rsidR="0069632B" w:rsidRPr="00CC0980" w:rsidRDefault="00B401DB" w:rsidP="00B401DB">
      <w:pPr>
        <w:pStyle w:val="Nagwek"/>
        <w:tabs>
          <w:tab w:val="left" w:pos="2520"/>
        </w:tabs>
        <w:spacing w:line="30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1DB">
        <w:rPr>
          <w:rFonts w:asciiTheme="minorHAnsi" w:hAnsiTheme="minorHAnsi" w:cstheme="minorHAnsi"/>
          <w:b/>
          <w:sz w:val="22"/>
          <w:szCs w:val="22"/>
        </w:rPr>
        <w:t>„Koncepcja funkcjonalno przestrzenna Uzdrowiska w Pińczowie - Gmina Pińczów”</w:t>
      </w:r>
      <w:r w:rsidRPr="00B401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69632B" w:rsidRPr="00CC0980">
        <w:rPr>
          <w:rFonts w:asciiTheme="minorHAnsi" w:hAnsiTheme="minorHAnsi" w:cstheme="minorHAnsi"/>
          <w:bCs/>
          <w:sz w:val="22"/>
          <w:szCs w:val="22"/>
        </w:rPr>
        <w:t>zgodnie z wymogami określonymi w Regulaminie konkursu składam/y niniejszy wniosek o dopuszczenie do udziału w konkursie</w:t>
      </w:r>
      <w:r w:rsidR="0069632B" w:rsidRPr="00CC098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oraz wnoszę/wnosimy o dopuszczenie mnie/nas do udziału konkursie</w:t>
      </w:r>
      <w:r w:rsidR="0069632B" w:rsidRPr="00CC098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6D5DA3D" w14:textId="77777777" w:rsidR="0069632B" w:rsidRPr="000012EF" w:rsidRDefault="0069632B" w:rsidP="00D42D69">
      <w:pPr>
        <w:pStyle w:val="Bezodstpw"/>
        <w:spacing w:line="300" w:lineRule="exact"/>
        <w:jc w:val="both"/>
        <w:rPr>
          <w:rFonts w:asciiTheme="minorHAnsi" w:hAnsiTheme="minorHAnsi" w:cstheme="minorHAnsi"/>
          <w:b/>
        </w:rPr>
      </w:pPr>
    </w:p>
    <w:p w14:paraId="452219AC" w14:textId="77777777" w:rsidR="00B418A9" w:rsidRPr="000012EF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0012EF">
        <w:rPr>
          <w:rFonts w:asciiTheme="minorHAnsi" w:hAnsiTheme="minorHAnsi" w:cstheme="minorHAnsi"/>
          <w:b/>
          <w:sz w:val="22"/>
          <w:szCs w:val="22"/>
          <w:u w:val="single"/>
        </w:rPr>
        <w:t>Jednocześnie składamy następujące Oświadczenia</w:t>
      </w:r>
      <w:r w:rsidRPr="000012EF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483FA836" w14:textId="77777777" w:rsidR="0069632B" w:rsidRPr="000012EF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D24F975" w14:textId="125FD64C" w:rsidR="009F611A" w:rsidRPr="000012EF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 xml:space="preserve">Oświadczam(y), że zapoznałem(liśmy) się z warunkami </w:t>
      </w:r>
      <w:r w:rsidR="00856224" w:rsidRPr="000012EF">
        <w:rPr>
          <w:rFonts w:asciiTheme="minorHAnsi" w:hAnsiTheme="minorHAnsi" w:cstheme="minorHAnsi"/>
        </w:rPr>
        <w:t>K</w:t>
      </w:r>
      <w:r w:rsidRPr="000012EF">
        <w:rPr>
          <w:rFonts w:asciiTheme="minorHAnsi" w:hAnsiTheme="minorHAnsi" w:cstheme="minorHAnsi"/>
        </w:rPr>
        <w:t>onkursu, określonymi w ogłoszeniu i Regulaminie konkursu i akceptuję(my) je bez zastrzeżeń oraz że jestem /jesteśmy związany/ związani Regulaminem konkursu</w:t>
      </w:r>
      <w:r w:rsidR="009F611A" w:rsidRPr="000012EF">
        <w:rPr>
          <w:rFonts w:asciiTheme="minorHAnsi" w:hAnsiTheme="minorHAnsi" w:cstheme="minorHAnsi"/>
        </w:rPr>
        <w:t>.</w:t>
      </w:r>
    </w:p>
    <w:p w14:paraId="1E82CF2E" w14:textId="77777777" w:rsidR="0075492A" w:rsidRPr="000012EF" w:rsidRDefault="0075492A" w:rsidP="00D42D69">
      <w:pPr>
        <w:pStyle w:val="Bezodstpw"/>
        <w:spacing w:line="300" w:lineRule="exact"/>
        <w:ind w:left="567"/>
        <w:jc w:val="both"/>
        <w:rPr>
          <w:rFonts w:asciiTheme="minorHAnsi" w:hAnsiTheme="minorHAnsi" w:cstheme="minorHAnsi"/>
        </w:rPr>
      </w:pPr>
    </w:p>
    <w:p w14:paraId="1B52CABD" w14:textId="0F3DE330" w:rsidR="009F611A" w:rsidRPr="000012EF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 xml:space="preserve">Oświadczam(y), że </w:t>
      </w:r>
      <w:r w:rsidR="00003808" w:rsidRPr="000012EF">
        <w:rPr>
          <w:rFonts w:asciiTheme="minorHAnsi" w:hAnsiTheme="minorHAnsi" w:cstheme="minorHAnsi"/>
        </w:rPr>
        <w:t>m</w:t>
      </w:r>
      <w:r w:rsidRPr="000012EF">
        <w:rPr>
          <w:rFonts w:asciiTheme="minorHAnsi" w:hAnsiTheme="minorHAnsi" w:cstheme="minorHAnsi"/>
        </w:rPr>
        <w:t>ateriały do konkursu są wystarczające do przygotowania Pracy konkursowej</w:t>
      </w:r>
      <w:r w:rsidR="00CC0980">
        <w:rPr>
          <w:rFonts w:asciiTheme="minorHAnsi" w:hAnsiTheme="minorHAnsi" w:cstheme="minorHAnsi"/>
        </w:rPr>
        <w:t>.</w:t>
      </w:r>
    </w:p>
    <w:p w14:paraId="523882E2" w14:textId="77777777" w:rsidR="0069632B" w:rsidRPr="000012EF" w:rsidRDefault="0069632B" w:rsidP="00D42D69">
      <w:pPr>
        <w:pStyle w:val="Akapitzlis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D020A37" w14:textId="3D30E258" w:rsidR="0069632B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Oświadczam(y), że wskażemy w Kartach identyfikacyjnych odpowiedni</w:t>
      </w:r>
      <w:r w:rsidR="00A95B3D" w:rsidRPr="000012EF">
        <w:rPr>
          <w:rFonts w:asciiTheme="minorHAnsi" w:hAnsiTheme="minorHAnsi" w:cstheme="minorHAnsi"/>
        </w:rPr>
        <w:t>o</w:t>
      </w:r>
      <w:r w:rsidRPr="000012EF">
        <w:rPr>
          <w:rFonts w:asciiTheme="minorHAnsi" w:hAnsiTheme="minorHAnsi" w:cstheme="minorHAnsi"/>
        </w:rPr>
        <w:t xml:space="preserve"> dla Pracy konkursowej wszystkie osoby współpracujące przy wykonaniu tych Utworów i określimy charakter ich współpracy w celu prawidłowego ustalenia autorskich praw majątkowych</w:t>
      </w:r>
    </w:p>
    <w:p w14:paraId="0DF3D340" w14:textId="77777777" w:rsidR="0050740D" w:rsidRDefault="0050740D" w:rsidP="0050740D">
      <w:pPr>
        <w:pStyle w:val="Akapitzlist"/>
        <w:rPr>
          <w:rFonts w:asciiTheme="minorHAnsi" w:hAnsiTheme="minorHAnsi" w:cstheme="minorHAnsi"/>
        </w:rPr>
      </w:pPr>
    </w:p>
    <w:p w14:paraId="17680E28" w14:textId="66AAEFDD" w:rsidR="0050740D" w:rsidRPr="000012EF" w:rsidRDefault="0050740D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Oświadczam(y), że w </w:t>
      </w:r>
      <w:r w:rsidRPr="0050740D">
        <w:rPr>
          <w:rFonts w:asciiTheme="minorHAnsi" w:hAnsiTheme="minorHAnsi" w:cstheme="minorHAnsi"/>
        </w:rPr>
        <w:t>celu wykorzystania prac konkursowych w okresie pomiędzy ich złożeniem a podpisaniem umowy przeniesienia autorskich praw majątkowych, udziela</w:t>
      </w:r>
      <w:r>
        <w:rPr>
          <w:rFonts w:asciiTheme="minorHAnsi" w:hAnsiTheme="minorHAnsi" w:cstheme="minorHAnsi"/>
        </w:rPr>
        <w:t>my</w:t>
      </w:r>
      <w:r w:rsidRPr="0050740D">
        <w:rPr>
          <w:rFonts w:asciiTheme="minorHAnsi" w:hAnsiTheme="minorHAnsi" w:cstheme="minorHAnsi"/>
        </w:rPr>
        <w:t xml:space="preserve"> Organizatorowi, stosownie do ustawy z dnia 4 lutego 1994 r. o prawie autorskim i prawach pokrewnych, bezpłatnej licencji niewyłącznej, nieograniczonej terytorialnie i czasowo na korzystanie z Utworu z prawem do udzielania sublicencji na następujących polach eksploatacji:</w:t>
      </w:r>
    </w:p>
    <w:p w14:paraId="324ED252" w14:textId="77777777" w:rsidR="0075492A" w:rsidRPr="000012EF" w:rsidRDefault="0075492A" w:rsidP="00D42D69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0DAD5D55" w14:textId="56A20E20" w:rsidR="00F165BC" w:rsidRPr="000012EF" w:rsidRDefault="00F165BC" w:rsidP="00F165BC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bookmarkStart w:id="8" w:name="_Hlk71040690"/>
      <w:r w:rsidRPr="000012EF">
        <w:rPr>
          <w:rFonts w:asciiTheme="minorHAnsi" w:hAnsiTheme="minorHAnsi" w:cstheme="minorHAnsi"/>
        </w:rPr>
        <w:t>Oświadczam/y, że w wypadku otrzymania Nagrody udzielam/y Organizatorowi bezpłatnej licencji niewyłącznej, nieograniczonej terytorialnie i czasowo z prawem do udzielania sublicencji do Pracy konkursowej złożon</w:t>
      </w:r>
      <w:r w:rsidR="00CC0980">
        <w:rPr>
          <w:rFonts w:asciiTheme="minorHAnsi" w:hAnsiTheme="minorHAnsi" w:cstheme="minorHAnsi"/>
        </w:rPr>
        <w:t>ej</w:t>
      </w:r>
      <w:r w:rsidRPr="000012EF">
        <w:rPr>
          <w:rFonts w:asciiTheme="minorHAnsi" w:hAnsiTheme="minorHAnsi" w:cstheme="minorHAnsi"/>
        </w:rPr>
        <w:t xml:space="preserve"> w konkursie, na polach eksploatacji wymienionych w Regulami</w:t>
      </w:r>
      <w:r w:rsidR="00CC0980">
        <w:rPr>
          <w:rFonts w:asciiTheme="minorHAnsi" w:hAnsiTheme="minorHAnsi" w:cstheme="minorHAnsi"/>
        </w:rPr>
        <w:t>nie</w:t>
      </w:r>
      <w:r w:rsidRPr="000012EF">
        <w:rPr>
          <w:rFonts w:asciiTheme="minorHAnsi" w:hAnsiTheme="minorHAnsi" w:cstheme="minorHAnsi"/>
        </w:rPr>
        <w:t xml:space="preserve"> konkursu</w:t>
      </w:r>
      <w:r w:rsidR="00CC0980">
        <w:rPr>
          <w:rFonts w:asciiTheme="minorHAnsi" w:hAnsiTheme="minorHAnsi" w:cstheme="minorHAnsi"/>
        </w:rPr>
        <w:t>.</w:t>
      </w:r>
    </w:p>
    <w:p w14:paraId="0E73BF02" w14:textId="7EAC462C" w:rsidR="00856224" w:rsidRPr="000012EF" w:rsidRDefault="00F165BC" w:rsidP="00F165BC">
      <w:pPr>
        <w:pStyle w:val="Bezodstpw"/>
        <w:spacing w:line="300" w:lineRule="exact"/>
        <w:ind w:left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Jednocześnie wyrażamy zgodę na dokonanie przez Organizatora pierwszej prezentacji naszej pracy konkursowej.</w:t>
      </w:r>
    </w:p>
    <w:bookmarkEnd w:id="8"/>
    <w:p w14:paraId="09735F03" w14:textId="77777777" w:rsidR="00AC1988" w:rsidRPr="000012EF" w:rsidRDefault="00AC1988" w:rsidP="00D42D69">
      <w:pPr>
        <w:pStyle w:val="Bezodstpw"/>
        <w:spacing w:line="300" w:lineRule="exact"/>
        <w:ind w:left="567"/>
        <w:jc w:val="both"/>
        <w:rPr>
          <w:rFonts w:asciiTheme="minorHAnsi" w:hAnsiTheme="minorHAnsi" w:cstheme="minorHAnsi"/>
        </w:rPr>
      </w:pPr>
    </w:p>
    <w:p w14:paraId="2A109ACE" w14:textId="2B284F70" w:rsidR="00856224" w:rsidRPr="000012EF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Oświadczam/y, że przy tworzeniu koncepcji będącej przedmiotem niniejszego konkursu nie naruszę/my praw autorskich osób trzecich ani innych praw własności intelektualnej przysługujących osobom trzecim oraz że będą mi/nam przysługiwały wszystkie prawa autorskie do koncepcji architektonicznej zgłoszonej w konkursie</w:t>
      </w:r>
      <w:r w:rsidR="004B7B43" w:rsidRPr="000012EF">
        <w:rPr>
          <w:rFonts w:asciiTheme="minorHAnsi" w:hAnsiTheme="minorHAnsi" w:cstheme="minorHAnsi"/>
        </w:rPr>
        <w:t>.</w:t>
      </w:r>
    </w:p>
    <w:p w14:paraId="5A0FAAD3" w14:textId="77777777" w:rsidR="00856224" w:rsidRPr="000012EF" w:rsidRDefault="00856224" w:rsidP="00D42D69">
      <w:pPr>
        <w:pStyle w:val="Akapitzlis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190F977" w14:textId="447C46D7" w:rsidR="00F165BC" w:rsidRPr="000012EF" w:rsidRDefault="00F165BC" w:rsidP="00574BBA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Oświadczam/y, że w wypadku otrzymania Nagrody będziemy zobowiązani do podpisania umowy z Organizatorem konkursu dotyczącej przeniesienia autorskich praw majątkowych do utworów w rozumieniu przepisów ustawy z dnia 4 lutego 1994 r. o prawie autorskim i prawach pokrewnych, powstałych w związku z uczestnictwem w Konkursie na polach eksploatacji i zasadach wymienianych w</w:t>
      </w:r>
      <w:r w:rsidR="00315C26" w:rsidRPr="000012EF">
        <w:rPr>
          <w:rFonts w:asciiTheme="minorHAnsi" w:hAnsiTheme="minorHAnsi" w:cstheme="minorHAnsi"/>
        </w:rPr>
        <w:t xml:space="preserve"> Załączniku nr 2 do Regulaminu.</w:t>
      </w:r>
    </w:p>
    <w:p w14:paraId="36EBDD2E" w14:textId="77777777" w:rsidR="00F165BC" w:rsidRPr="000012EF" w:rsidRDefault="00F165BC" w:rsidP="00F165BC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31C31B7D" w14:textId="33FF8F61" w:rsidR="00620C55" w:rsidRPr="000012EF" w:rsidRDefault="00620C55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012EF">
        <w:rPr>
          <w:rFonts w:asciiTheme="minorHAnsi" w:hAnsiTheme="minorHAnsi" w:cstheme="minorHAnsi"/>
          <w:sz w:val="22"/>
          <w:szCs w:val="22"/>
        </w:rPr>
        <w:t>Oświadczam/oświadczamy, że przy wykonywaniu Przedmiotu zamówienia uwzględni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ę/my</w:t>
      </w:r>
      <w:r w:rsidRPr="000012EF">
        <w:rPr>
          <w:rFonts w:asciiTheme="minorHAnsi" w:hAnsiTheme="minorHAnsi" w:cstheme="minorHAnsi"/>
          <w:sz w:val="22"/>
          <w:szCs w:val="22"/>
        </w:rPr>
        <w:t xml:space="preserve"> zalecenia pokonkursowe Sądu Konkursowego </w:t>
      </w:r>
      <w:r w:rsidR="006559F0" w:rsidRPr="000012EF">
        <w:rPr>
          <w:rFonts w:asciiTheme="minorHAnsi" w:hAnsiTheme="minorHAnsi" w:cstheme="minorHAnsi"/>
          <w:sz w:val="22"/>
          <w:szCs w:val="22"/>
          <w:lang w:val="pl-PL"/>
        </w:rPr>
        <w:t>oraz Z</w:t>
      </w:r>
      <w:r w:rsidR="00B401DB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6559F0" w:rsidRPr="000012EF">
        <w:rPr>
          <w:rFonts w:asciiTheme="minorHAnsi" w:hAnsiTheme="minorHAnsi" w:cstheme="minorHAnsi"/>
          <w:sz w:val="22"/>
          <w:szCs w:val="22"/>
          <w:lang w:val="pl-PL"/>
        </w:rPr>
        <w:t xml:space="preserve">mawiającego </w:t>
      </w:r>
      <w:r w:rsidRPr="000012EF">
        <w:rPr>
          <w:rFonts w:asciiTheme="minorHAnsi" w:hAnsiTheme="minorHAnsi" w:cstheme="minorHAnsi"/>
          <w:sz w:val="22"/>
          <w:szCs w:val="22"/>
        </w:rPr>
        <w:t xml:space="preserve">do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mojej/naszej</w:t>
      </w:r>
      <w:r w:rsidRPr="000012EF">
        <w:rPr>
          <w:rFonts w:asciiTheme="minorHAnsi" w:hAnsiTheme="minorHAnsi" w:cstheme="minorHAnsi"/>
          <w:sz w:val="22"/>
          <w:szCs w:val="22"/>
        </w:rPr>
        <w:t xml:space="preserve"> Pracy </w:t>
      </w:r>
      <w:r w:rsidR="008E05EA" w:rsidRPr="000012EF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0012EF">
        <w:rPr>
          <w:rFonts w:asciiTheme="minorHAnsi" w:hAnsiTheme="minorHAnsi" w:cstheme="minorHAnsi"/>
          <w:sz w:val="22"/>
          <w:szCs w:val="22"/>
        </w:rPr>
        <w:t>onkursowej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5025963" w14:textId="77777777" w:rsidR="00620C55" w:rsidRPr="000012EF" w:rsidRDefault="00620C55" w:rsidP="00D42D69">
      <w:pPr>
        <w:pStyle w:val="Akapitzlis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662BEFAC" w14:textId="1B43F792" w:rsidR="00D42D69" w:rsidRPr="000012EF" w:rsidRDefault="00D42D69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012EF">
        <w:rPr>
          <w:rFonts w:asciiTheme="minorHAnsi" w:hAnsiTheme="minorHAnsi" w:cstheme="minorHAnsi"/>
          <w:sz w:val="22"/>
          <w:szCs w:val="22"/>
        </w:rPr>
        <w:t xml:space="preserve">Oświadczam/y, że zostaliśmy poinformowani, iż administratorem danych osobowych zawartych we Wniosku o dopuszczenie do udziału w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Konkursie</w:t>
      </w:r>
      <w:r w:rsidRPr="000012EF">
        <w:rPr>
          <w:rFonts w:asciiTheme="minorHAnsi" w:hAnsiTheme="minorHAnsi" w:cstheme="minorHAnsi"/>
          <w:sz w:val="22"/>
          <w:szCs w:val="22"/>
        </w:rPr>
        <w:t xml:space="preserve"> oraz w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 xml:space="preserve">pozostałych dokumentach, oświadczeniach, pełnomocnictwach i informacjach składanych w Konkursie </w:t>
      </w:r>
      <w:r w:rsidRPr="000012EF">
        <w:rPr>
          <w:rFonts w:asciiTheme="minorHAnsi" w:hAnsiTheme="minorHAnsi" w:cstheme="minorHAnsi"/>
          <w:sz w:val="22"/>
          <w:szCs w:val="22"/>
        </w:rPr>
        <w:t>jest Organizator Konkursu</w:t>
      </w:r>
    </w:p>
    <w:p w14:paraId="3E9688FA" w14:textId="6E2C534D" w:rsidR="00D42D69" w:rsidRPr="0061353F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012EF">
        <w:rPr>
          <w:rFonts w:asciiTheme="minorHAnsi" w:hAnsiTheme="minorHAnsi" w:cstheme="minorHAnsi"/>
          <w:sz w:val="22"/>
          <w:szCs w:val="22"/>
        </w:rPr>
        <w:t xml:space="preserve">Wiem/y, że dane osobowe będą przetwarzane w celu przeprowadzenia Konkursu oraz także, jeśli moja/nasza praca konkursowa zostanie wybrana – w celu zawarcia i wykonania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Przedmiotu usługi</w:t>
      </w:r>
      <w:r w:rsidR="0061353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011C373" w14:textId="062ED37E" w:rsidR="00D42D69" w:rsidRPr="000012EF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012EF">
        <w:rPr>
          <w:rFonts w:asciiTheme="minorHAnsi" w:hAnsiTheme="minorHAnsi" w:cstheme="minorHAnsi"/>
          <w:sz w:val="22"/>
          <w:szCs w:val="22"/>
        </w:rPr>
        <w:t xml:space="preserve">Zostałem/am/zostaliśmy poinformowani, że dane osobowe zawarte we Wniosku o dopuszczenie do udziału w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Konkursie</w:t>
      </w:r>
      <w:r w:rsidRPr="000012EF">
        <w:rPr>
          <w:rFonts w:asciiTheme="minorHAnsi" w:hAnsiTheme="minorHAnsi" w:cstheme="minorHAnsi"/>
          <w:sz w:val="22"/>
          <w:szCs w:val="22"/>
        </w:rPr>
        <w:t xml:space="preserve"> oraz w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pozostałych dokumentach, oświadczeniach, pełnomocnictwach i informacjach składanych w Konkursie</w:t>
      </w:r>
      <w:r w:rsidRPr="000012EF">
        <w:rPr>
          <w:rFonts w:asciiTheme="minorHAnsi" w:hAnsiTheme="minorHAnsi" w:cstheme="minorHAnsi"/>
          <w:sz w:val="22"/>
          <w:szCs w:val="22"/>
        </w:rPr>
        <w:t xml:space="preserve">, będą przetwarzane przez czas niezbędny do przeprowadzenia Konkursu i wyłonienia </w:t>
      </w:r>
      <w:r w:rsidRPr="000012EF">
        <w:rPr>
          <w:rFonts w:asciiTheme="minorHAnsi" w:hAnsiTheme="minorHAnsi" w:cstheme="minorHAnsi"/>
          <w:sz w:val="22"/>
          <w:szCs w:val="22"/>
        </w:rPr>
        <w:lastRenderedPageBreak/>
        <w:t xml:space="preserve">zwycięzcy/zwycięzców, a także po zakończeniu Konkursu – przez wymagany okres archiwizacji dokumentów oraz dochodzenia i obrony przed ewentualnymi roszczeniami, a jeśli </w:t>
      </w:r>
      <w:r w:rsidR="0063099E" w:rsidRPr="000012E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0012EF">
        <w:rPr>
          <w:rFonts w:asciiTheme="minorHAnsi" w:hAnsiTheme="minorHAnsi" w:cstheme="minorHAnsi"/>
          <w:sz w:val="22"/>
          <w:szCs w:val="22"/>
        </w:rPr>
        <w:t>raca konkursowa zostanie wybrana – wiem/y, że dane osobowe będą przetwarzane także po zakończeniu Konkursu – do wykonania um</w:t>
      </w:r>
      <w:r w:rsidR="004E6517" w:rsidRPr="000012EF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0012EF">
        <w:rPr>
          <w:rFonts w:asciiTheme="minorHAnsi" w:hAnsiTheme="minorHAnsi" w:cstheme="minorHAnsi"/>
          <w:sz w:val="22"/>
          <w:szCs w:val="22"/>
        </w:rPr>
        <w:t xml:space="preserve"> zawart</w:t>
      </w:r>
      <w:r w:rsidR="004E6517" w:rsidRPr="000012EF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0012EF">
        <w:rPr>
          <w:rFonts w:asciiTheme="minorHAnsi" w:hAnsiTheme="minorHAnsi" w:cstheme="minorHAnsi"/>
          <w:sz w:val="22"/>
          <w:szCs w:val="22"/>
        </w:rPr>
        <w:t xml:space="preserve"> ze zwycięzcą oraz dochodzenia i obrony przed ewentualnymi roszczeniami, a także korzystania z praw autorskich. </w:t>
      </w:r>
    </w:p>
    <w:p w14:paraId="3483EA72" w14:textId="01E24CD4" w:rsidR="00D42D69" w:rsidRPr="000012EF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012EF">
        <w:rPr>
          <w:rFonts w:asciiTheme="minorHAnsi" w:hAnsiTheme="minorHAnsi" w:cstheme="minorHAnsi"/>
          <w:sz w:val="22"/>
          <w:szCs w:val="22"/>
        </w:rPr>
        <w:t>Wiem/y, że moje/nasze dane będą przekazane przez Administratora do Sekretarz</w:t>
      </w:r>
      <w:r w:rsidR="0061353F">
        <w:rPr>
          <w:rFonts w:asciiTheme="minorHAnsi" w:hAnsiTheme="minorHAnsi" w:cstheme="minorHAnsi"/>
          <w:sz w:val="22"/>
          <w:szCs w:val="22"/>
          <w:lang w:val="pl-PL"/>
        </w:rPr>
        <w:t>a konkursu</w:t>
      </w:r>
      <w:r w:rsidR="00066A69" w:rsidRPr="000012E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F165BC" w:rsidRPr="000012EF">
        <w:rPr>
          <w:rFonts w:asciiTheme="minorHAnsi" w:hAnsiTheme="minorHAnsi" w:cstheme="minorHAnsi"/>
          <w:sz w:val="22"/>
          <w:szCs w:val="22"/>
        </w:rPr>
        <w:t>Wiem</w:t>
      </w:r>
      <w:r w:rsidRPr="000012EF">
        <w:rPr>
          <w:rFonts w:asciiTheme="minorHAnsi" w:hAnsiTheme="minorHAnsi" w:cstheme="minorHAnsi"/>
          <w:sz w:val="22"/>
          <w:szCs w:val="22"/>
        </w:rPr>
        <w:t xml:space="preserve">, że podanie danych osobowych jest dobrowolne, acz konieczne, abym mógł/mogła/abyśmy mogli wziąć udział w Konkursie oraz, jeśli moja/nasza </w:t>
      </w:r>
      <w:r w:rsidR="0063099E" w:rsidRPr="000012E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0012EF">
        <w:rPr>
          <w:rFonts w:asciiTheme="minorHAnsi" w:hAnsiTheme="minorHAnsi" w:cstheme="minorHAnsi"/>
          <w:sz w:val="22"/>
          <w:szCs w:val="22"/>
        </w:rPr>
        <w:t xml:space="preserve">raca </w:t>
      </w:r>
      <w:r w:rsidR="0063099E" w:rsidRPr="000012EF">
        <w:rPr>
          <w:rFonts w:asciiTheme="minorHAnsi" w:hAnsiTheme="minorHAnsi" w:cstheme="minorHAnsi"/>
          <w:sz w:val="22"/>
          <w:szCs w:val="22"/>
          <w:lang w:val="pl-PL"/>
        </w:rPr>
        <w:t xml:space="preserve">konkursowa </w:t>
      </w:r>
      <w:r w:rsidRPr="000012EF">
        <w:rPr>
          <w:rFonts w:asciiTheme="minorHAnsi" w:hAnsiTheme="minorHAnsi" w:cstheme="minorHAnsi"/>
          <w:sz w:val="22"/>
          <w:szCs w:val="22"/>
        </w:rPr>
        <w:t xml:space="preserve">zostanie wybrana – abym mógł/mogła/abyśmy mogli otrzymać </w:t>
      </w:r>
      <w:r w:rsidR="00C66C7F" w:rsidRPr="0061353F">
        <w:rPr>
          <w:rFonts w:asciiTheme="minorHAnsi" w:hAnsiTheme="minorHAnsi" w:cstheme="minorHAnsi"/>
          <w:sz w:val="22"/>
          <w:szCs w:val="22"/>
          <w:lang w:val="pl-PL"/>
        </w:rPr>
        <w:t>Nagrodę</w:t>
      </w:r>
      <w:r w:rsidR="0061353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. </w:t>
      </w:r>
      <w:r w:rsidRPr="000012EF">
        <w:rPr>
          <w:rFonts w:asciiTheme="minorHAnsi" w:hAnsiTheme="minorHAnsi" w:cstheme="minorHAnsi"/>
          <w:sz w:val="22"/>
          <w:szCs w:val="22"/>
        </w:rPr>
        <w:t>Wiem/y, że przez cały okres przetwarzania danych osobowych będę miał/miała/będziemy mieli prawo 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 w:rsidR="0063099E" w:rsidRPr="000012E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012EF">
        <w:rPr>
          <w:rFonts w:asciiTheme="minorHAnsi" w:hAnsiTheme="minorHAnsi" w:cstheme="minorHAnsi"/>
          <w:sz w:val="22"/>
          <w:szCs w:val="22"/>
        </w:rPr>
        <w:t>Urzędu Ochrony Danych Osobowych.</w:t>
      </w:r>
    </w:p>
    <w:p w14:paraId="43C5DED2" w14:textId="77777777" w:rsidR="00D42D69" w:rsidRPr="000012EF" w:rsidRDefault="00D42D69" w:rsidP="00D42D69">
      <w:pPr>
        <w:pStyle w:val="Akapitzlis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901FC1A" w14:textId="77777777" w:rsidR="00703DEA" w:rsidRPr="000012EF" w:rsidRDefault="00703DEA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64930055"/>
      <w:r w:rsidRPr="000012EF">
        <w:rPr>
          <w:rFonts w:asciiTheme="minorHAnsi" w:hAnsiTheme="minorHAnsi" w:cstheme="minorHAnsi"/>
          <w:sz w:val="22"/>
          <w:szCs w:val="22"/>
        </w:rPr>
        <w:t>Oświadczam/oświadczamy, że wypełniłem/wypełniliśmy  obowiązki informacyjne przewidziane w art. 13 lub art. 14 RODO</w:t>
      </w:r>
      <w:r w:rsidR="00925997" w:rsidRPr="000012EF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</w:t>
      </w:r>
      <w:r w:rsidRPr="000012E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pozyskałem/pozyskaliśmy w celu </w:t>
      </w:r>
      <w:r w:rsidR="00B014E6" w:rsidRPr="000012EF">
        <w:rPr>
          <w:rFonts w:asciiTheme="minorHAnsi" w:hAnsiTheme="minorHAnsi" w:cstheme="minorHAnsi"/>
          <w:sz w:val="22"/>
          <w:szCs w:val="22"/>
          <w:lang w:val="pl-PL"/>
        </w:rPr>
        <w:t>udziału w Konkursie</w:t>
      </w:r>
      <w:r w:rsidRPr="000012EF">
        <w:rPr>
          <w:rFonts w:asciiTheme="minorHAnsi" w:hAnsiTheme="minorHAnsi" w:cstheme="minorHAnsi"/>
          <w:sz w:val="22"/>
          <w:szCs w:val="22"/>
        </w:rPr>
        <w:t xml:space="preserve"> </w:t>
      </w:r>
      <w:r w:rsidR="00925997" w:rsidRPr="000012EF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**</w:t>
      </w:r>
      <w:r w:rsidRPr="000012EF">
        <w:rPr>
          <w:rFonts w:asciiTheme="minorHAnsi" w:hAnsiTheme="minorHAnsi" w:cstheme="minorHAnsi"/>
          <w:sz w:val="22"/>
          <w:szCs w:val="22"/>
        </w:rPr>
        <w:t>.</w:t>
      </w:r>
    </w:p>
    <w:bookmarkEnd w:id="9"/>
    <w:p w14:paraId="7C3134CD" w14:textId="77777777" w:rsidR="004B7B43" w:rsidRPr="000012EF" w:rsidRDefault="004B7B43" w:rsidP="004B7B43">
      <w:pPr>
        <w:pStyle w:val="Bezodstpw"/>
        <w:ind w:left="720"/>
        <w:rPr>
          <w:rFonts w:asciiTheme="minorHAnsi" w:hAnsiTheme="minorHAnsi" w:cstheme="minorHAnsi"/>
          <w:i/>
        </w:rPr>
      </w:pPr>
    </w:p>
    <w:p w14:paraId="06C3A7FE" w14:textId="77777777" w:rsidR="004B7B43" w:rsidRPr="000012EF" w:rsidRDefault="004B7B43" w:rsidP="004B7B43">
      <w:pPr>
        <w:pStyle w:val="Tekstprzypisudolnego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1B107725" w14:textId="77777777" w:rsidR="004B7B43" w:rsidRPr="0061353F" w:rsidRDefault="004B7B43" w:rsidP="004B7B43">
      <w:pPr>
        <w:pStyle w:val="Tekstprzypisudolnego"/>
        <w:jc w:val="both"/>
        <w:rPr>
          <w:rFonts w:asciiTheme="minorHAnsi" w:hAnsiTheme="minorHAnsi" w:cstheme="minorHAnsi"/>
          <w:i/>
          <w:lang w:eastAsia="en-US"/>
        </w:rPr>
      </w:pPr>
      <w:bookmarkStart w:id="10" w:name="_Hlk64930083"/>
      <w:r w:rsidRPr="0061353F">
        <w:rPr>
          <w:rStyle w:val="Odwoanieprzypisudolnego"/>
          <w:rFonts w:asciiTheme="minorHAnsi" w:hAnsiTheme="minorHAnsi" w:cstheme="minorHAnsi"/>
          <w:b/>
          <w:i/>
          <w:lang w:val="pl-PL"/>
        </w:rPr>
        <w:t>*</w:t>
      </w:r>
      <w:r w:rsidRPr="0061353F">
        <w:rPr>
          <w:rFonts w:asciiTheme="minorHAnsi" w:hAnsiTheme="minorHAnsi" w:cstheme="minorHAnsi"/>
          <w:i/>
          <w:lang w:val="pl-PL"/>
        </w:rPr>
        <w:t>R</w:t>
      </w:r>
      <w:r w:rsidRPr="0061353F">
        <w:rPr>
          <w:rFonts w:asciiTheme="minorHAnsi" w:hAnsiTheme="minorHAnsi" w:cstheme="minorHAnsi"/>
          <w:i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B77EF0" w14:textId="77777777" w:rsidR="004B7B43" w:rsidRPr="0061353F" w:rsidRDefault="004B7B43" w:rsidP="004B7B43">
      <w:pPr>
        <w:pStyle w:val="Tekstprzypisudolnego"/>
        <w:jc w:val="both"/>
        <w:rPr>
          <w:rFonts w:asciiTheme="minorHAnsi" w:hAnsiTheme="minorHAnsi" w:cstheme="minorHAnsi"/>
          <w:i/>
        </w:rPr>
      </w:pPr>
    </w:p>
    <w:p w14:paraId="578D9561" w14:textId="77777777" w:rsidR="004B7B43" w:rsidRPr="0061353F" w:rsidRDefault="004B7B43" w:rsidP="004B7B43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61353F">
        <w:rPr>
          <w:rStyle w:val="Odwoanieprzypisudolnego"/>
          <w:rFonts w:asciiTheme="minorHAnsi" w:hAnsiTheme="minorHAnsi" w:cstheme="minorHAnsi"/>
          <w:b/>
          <w:i/>
          <w:lang w:val="pl-PL"/>
        </w:rPr>
        <w:t>**</w:t>
      </w:r>
      <w:r w:rsidRPr="0061353F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6DA87C0F" w14:textId="77777777" w:rsidR="004B7B43" w:rsidRPr="000012EF" w:rsidRDefault="004B7B43" w:rsidP="004B7B43">
      <w:pPr>
        <w:pStyle w:val="Bezodstpw"/>
        <w:rPr>
          <w:rFonts w:asciiTheme="minorHAnsi" w:hAnsiTheme="minorHAnsi" w:cstheme="minorHAnsi"/>
          <w:i/>
          <w:lang w:val="x-none"/>
        </w:rPr>
      </w:pPr>
    </w:p>
    <w:p w14:paraId="73AC32C6" w14:textId="77777777" w:rsidR="0099747A" w:rsidRPr="000012EF" w:rsidRDefault="004B7B43" w:rsidP="004B7B43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EF">
        <w:rPr>
          <w:rFonts w:asciiTheme="minorHAnsi" w:hAnsiTheme="minorHAnsi" w:cstheme="minorHAnsi"/>
          <w:b/>
          <w:sz w:val="22"/>
          <w:szCs w:val="22"/>
        </w:rPr>
        <w:br w:type="page"/>
      </w:r>
      <w:r w:rsidR="0099747A" w:rsidRPr="000012EF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4F7BCC" w:rsidRPr="000012EF">
        <w:rPr>
          <w:rFonts w:asciiTheme="minorHAnsi" w:hAnsiTheme="minorHAnsi" w:cstheme="minorHAnsi"/>
          <w:b/>
          <w:sz w:val="22"/>
          <w:szCs w:val="22"/>
        </w:rPr>
        <w:t>V</w:t>
      </w:r>
      <w:r w:rsidR="0099747A" w:rsidRPr="000012EF">
        <w:rPr>
          <w:rFonts w:asciiTheme="minorHAnsi" w:hAnsiTheme="minorHAnsi" w:cstheme="minorHAnsi"/>
          <w:b/>
          <w:sz w:val="22"/>
          <w:szCs w:val="22"/>
        </w:rPr>
        <w:t>.</w:t>
      </w:r>
    </w:p>
    <w:p w14:paraId="3024C25A" w14:textId="77777777" w:rsidR="0099747A" w:rsidRPr="000012EF" w:rsidRDefault="0099747A" w:rsidP="0099747A">
      <w:pPr>
        <w:pStyle w:val="Bezodstpw"/>
        <w:jc w:val="center"/>
        <w:rPr>
          <w:rFonts w:asciiTheme="minorHAnsi" w:hAnsiTheme="minorHAnsi" w:cstheme="minorHAnsi"/>
          <w:b/>
        </w:rPr>
      </w:pPr>
      <w:r w:rsidRPr="000012EF">
        <w:rPr>
          <w:rFonts w:asciiTheme="minorHAnsi" w:hAnsiTheme="minorHAnsi" w:cstheme="minorHAnsi"/>
          <w:b/>
        </w:rPr>
        <w:t xml:space="preserve">DANE KORESPONDENCYJNE </w:t>
      </w:r>
    </w:p>
    <w:p w14:paraId="0D40CA3E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099B744F" w14:textId="77777777" w:rsidR="004F7BCC" w:rsidRPr="000012EF" w:rsidRDefault="004F7BCC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2BC9AEA0" w14:textId="77777777" w:rsidR="004F7BCC" w:rsidRPr="000012EF" w:rsidRDefault="004F7BCC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733D053E" w14:textId="77777777" w:rsidR="009F611A" w:rsidRPr="000012EF" w:rsidRDefault="009F611A">
      <w:pPr>
        <w:pStyle w:val="Bezodstpw"/>
        <w:rPr>
          <w:rFonts w:asciiTheme="minorHAnsi" w:hAnsiTheme="minorHAnsi" w:cstheme="minorHAnsi"/>
          <w:b/>
          <w:u w:val="single"/>
        </w:rPr>
      </w:pPr>
      <w:r w:rsidRPr="000012EF">
        <w:rPr>
          <w:rFonts w:asciiTheme="minorHAnsi" w:hAnsiTheme="minorHAnsi" w:cstheme="minorHAnsi"/>
          <w:b/>
          <w:u w:val="single"/>
        </w:rPr>
        <w:t>Wszelką korespondencję należy kierować na adres:</w:t>
      </w:r>
    </w:p>
    <w:p w14:paraId="06FF028E" w14:textId="77777777" w:rsidR="009F611A" w:rsidRPr="000012EF" w:rsidRDefault="009F611A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0011ABC6" w14:textId="77777777" w:rsidR="0099747A" w:rsidRPr="000012EF" w:rsidRDefault="0099747A">
      <w:pPr>
        <w:pStyle w:val="Bezodstpw"/>
        <w:rPr>
          <w:rFonts w:asciiTheme="minorHAnsi" w:eastAsia="Arial" w:hAnsiTheme="minorHAnsi" w:cstheme="minorHAnsi"/>
        </w:rPr>
      </w:pPr>
    </w:p>
    <w:p w14:paraId="40F78885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</w:p>
    <w:p w14:paraId="733D3BFE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Nazwa</w:t>
      </w:r>
    </w:p>
    <w:p w14:paraId="0F337969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44C5679E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0012EF">
        <w:rPr>
          <w:rFonts w:asciiTheme="minorHAnsi" w:hAnsiTheme="minorHAnsi" w:cstheme="minorHAnsi"/>
        </w:rPr>
        <w:t>.</w:t>
      </w:r>
    </w:p>
    <w:p w14:paraId="6424F442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Adres</w:t>
      </w:r>
    </w:p>
    <w:p w14:paraId="78BB7C56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4B9DF2D1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0012EF">
        <w:rPr>
          <w:rFonts w:asciiTheme="minorHAnsi" w:hAnsiTheme="minorHAnsi" w:cstheme="minorHAnsi"/>
        </w:rPr>
        <w:t>.</w:t>
      </w:r>
    </w:p>
    <w:p w14:paraId="05791445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Telefon</w:t>
      </w:r>
    </w:p>
    <w:p w14:paraId="110B5477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7AB411F3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0012EF">
        <w:rPr>
          <w:rFonts w:asciiTheme="minorHAnsi" w:hAnsiTheme="minorHAnsi" w:cstheme="minorHAnsi"/>
        </w:rPr>
        <w:t>.</w:t>
      </w:r>
    </w:p>
    <w:p w14:paraId="6921845F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Fax</w:t>
      </w:r>
    </w:p>
    <w:p w14:paraId="45E01C55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41ABD154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0012EF">
        <w:rPr>
          <w:rFonts w:asciiTheme="minorHAnsi" w:hAnsiTheme="minorHAnsi" w:cstheme="minorHAnsi"/>
        </w:rPr>
        <w:t>.</w:t>
      </w:r>
    </w:p>
    <w:p w14:paraId="778A654B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E-mail</w:t>
      </w:r>
    </w:p>
    <w:p w14:paraId="135CF006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6F70E0BB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586A5BDF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03535042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2E3AAA14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1B9B7A4A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36AF3C21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7BA29042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26851EC0" w14:textId="77777777" w:rsidR="0099747A" w:rsidRPr="000012EF" w:rsidRDefault="00636A0C" w:rsidP="0099747A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EF">
        <w:rPr>
          <w:rFonts w:asciiTheme="minorHAnsi" w:hAnsiTheme="minorHAnsi" w:cstheme="minorHAnsi"/>
          <w:b/>
          <w:sz w:val="22"/>
          <w:szCs w:val="22"/>
        </w:rPr>
        <w:br w:type="page"/>
      </w:r>
      <w:r w:rsidR="0099747A" w:rsidRPr="000012EF">
        <w:rPr>
          <w:rFonts w:asciiTheme="minorHAnsi" w:hAnsiTheme="minorHAnsi" w:cstheme="minorHAnsi"/>
          <w:b/>
          <w:sz w:val="22"/>
          <w:szCs w:val="22"/>
        </w:rPr>
        <w:lastRenderedPageBreak/>
        <w:t>V.</w:t>
      </w:r>
    </w:p>
    <w:p w14:paraId="5BF97F72" w14:textId="77777777" w:rsidR="0099747A" w:rsidRPr="000012EF" w:rsidRDefault="0099747A" w:rsidP="0099747A">
      <w:pPr>
        <w:pStyle w:val="Bezodstpw"/>
        <w:jc w:val="center"/>
        <w:rPr>
          <w:rFonts w:asciiTheme="minorHAnsi" w:hAnsiTheme="minorHAnsi" w:cstheme="minorHAnsi"/>
          <w:b/>
        </w:rPr>
      </w:pPr>
      <w:r w:rsidRPr="000012EF">
        <w:rPr>
          <w:rFonts w:asciiTheme="minorHAnsi" w:hAnsiTheme="minorHAnsi" w:cstheme="minorHAnsi"/>
          <w:b/>
        </w:rPr>
        <w:t xml:space="preserve">PEŁNOMOCNIK </w:t>
      </w:r>
    </w:p>
    <w:p w14:paraId="0D9B0E23" w14:textId="77777777" w:rsidR="00555229" w:rsidRPr="000012EF" w:rsidRDefault="00555229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107A0067" w14:textId="77777777" w:rsidR="009F611A" w:rsidRPr="000012EF" w:rsidRDefault="009F611A">
      <w:pPr>
        <w:pStyle w:val="Bezodstpw"/>
        <w:rPr>
          <w:rFonts w:asciiTheme="minorHAnsi" w:hAnsiTheme="minorHAnsi" w:cstheme="minorHAnsi"/>
          <w:b/>
          <w:u w:val="single"/>
        </w:rPr>
      </w:pPr>
      <w:r w:rsidRPr="000012EF">
        <w:rPr>
          <w:rFonts w:asciiTheme="minorHAnsi" w:hAnsiTheme="minorHAnsi" w:cstheme="minorHAnsi"/>
          <w:b/>
          <w:u w:val="single"/>
        </w:rPr>
        <w:t>Pełnomocnikiem Uczestników Konkursu</w:t>
      </w:r>
      <w:r w:rsidR="00EA7099" w:rsidRPr="000012EF">
        <w:rPr>
          <w:rFonts w:asciiTheme="minorHAnsi" w:hAnsiTheme="minorHAnsi" w:cstheme="minorHAnsi"/>
          <w:b/>
          <w:u w:val="single"/>
        </w:rPr>
        <w:t xml:space="preserve"> wspólnie biorących udział w Konkursie</w:t>
      </w:r>
      <w:r w:rsidRPr="000012EF">
        <w:rPr>
          <w:rFonts w:asciiTheme="minorHAnsi" w:hAnsiTheme="minorHAnsi" w:cstheme="minorHAnsi"/>
          <w:b/>
          <w:u w:val="single"/>
        </w:rPr>
        <w:t xml:space="preserve"> jest: </w:t>
      </w:r>
    </w:p>
    <w:p w14:paraId="336E1EEC" w14:textId="77777777" w:rsidR="009F611A" w:rsidRPr="000012EF" w:rsidRDefault="009F611A">
      <w:pPr>
        <w:pStyle w:val="Bezodstpw"/>
        <w:rPr>
          <w:rFonts w:asciiTheme="minorHAnsi" w:hAnsiTheme="minorHAnsi" w:cstheme="minorHAnsi"/>
          <w:b/>
          <w:u w:val="single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EA7099" w:rsidRPr="000012EF" w14:paraId="34581778" w14:textId="77777777" w:rsidTr="0061353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523B8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  <w:b/>
                <w:u w:val="single"/>
              </w:rPr>
              <w:t>Pełnomocnik Uczestników Konkursu</w:t>
            </w:r>
            <w:r w:rsidRPr="000012E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A7099" w:rsidRPr="000012EF" w14:paraId="2C19A7AF" w14:textId="77777777" w:rsidTr="0061353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754" w14:textId="77777777" w:rsidR="00EA7099" w:rsidRPr="000012EF" w:rsidRDefault="00EA7099" w:rsidP="00AB4931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Pełnomocnika:</w:t>
            </w:r>
          </w:p>
          <w:p w14:paraId="551C5819" w14:textId="77777777" w:rsidR="00EA7099" w:rsidRPr="000012EF" w:rsidRDefault="00EA7099" w:rsidP="00AB4931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3B6C94F8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F9BB86C" w14:textId="77777777" w:rsidR="00EA7099" w:rsidRPr="000012EF" w:rsidRDefault="008D23D3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Imię i Nazwisko lub </w:t>
            </w:r>
            <w:r w:rsidR="00EA7099" w:rsidRPr="000012EF">
              <w:rPr>
                <w:rFonts w:asciiTheme="minorHAnsi" w:hAnsiTheme="minorHAnsi" w:cstheme="minorHAnsi"/>
              </w:rPr>
              <w:t xml:space="preserve">Nazwa </w:t>
            </w:r>
            <w:r w:rsidRPr="000012EF">
              <w:rPr>
                <w:rFonts w:asciiTheme="minorHAnsi" w:hAnsiTheme="minorHAnsi" w:cstheme="minorHAnsi"/>
              </w:rPr>
              <w:t>pełnomocnika</w:t>
            </w:r>
          </w:p>
          <w:p w14:paraId="23FEE845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5215B2A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6BB3014B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Adres </w:t>
            </w:r>
            <w:r w:rsidR="008D23D3" w:rsidRPr="000012EF">
              <w:rPr>
                <w:rFonts w:asciiTheme="minorHAnsi" w:hAnsiTheme="minorHAnsi" w:cstheme="minorHAnsi"/>
              </w:rPr>
              <w:t>pełnomocnika</w:t>
            </w:r>
          </w:p>
          <w:p w14:paraId="4D458C70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02977A3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51DF5E9D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013D81EF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FAE67F8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50D76D23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7382A719" w14:textId="77777777" w:rsidR="00EA7099" w:rsidRPr="000012EF" w:rsidRDefault="00EA7099" w:rsidP="00AB4931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76516842" w14:textId="77777777" w:rsidR="00EA7099" w:rsidRPr="000012EF" w:rsidRDefault="00EA7099" w:rsidP="00AB4931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podać imię i nazwisko lub nazwa Pełnomocnika oraz jego adres/siedziba/adres korespondencyjny)</w:t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</w:p>
        </w:tc>
      </w:tr>
    </w:tbl>
    <w:p w14:paraId="6F42BA37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6DEEC16B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7B7F265F" w14:textId="77777777" w:rsidR="00576E95" w:rsidRPr="000012EF" w:rsidRDefault="00576E95">
      <w:pPr>
        <w:pStyle w:val="Bezodstpw"/>
        <w:rPr>
          <w:rFonts w:asciiTheme="minorHAnsi" w:hAnsiTheme="minorHAnsi" w:cstheme="minorHAnsi"/>
        </w:rPr>
      </w:pPr>
    </w:p>
    <w:p w14:paraId="57EFF821" w14:textId="77777777" w:rsidR="00576E95" w:rsidRPr="000012EF" w:rsidRDefault="00576E95" w:rsidP="00576E95">
      <w:pPr>
        <w:pStyle w:val="Bezodstpw"/>
        <w:rPr>
          <w:rFonts w:asciiTheme="minorHAnsi" w:hAnsiTheme="minorHAnsi" w:cstheme="minorHAnsi"/>
          <w:b/>
          <w:u w:val="single"/>
        </w:rPr>
      </w:pPr>
      <w:r w:rsidRPr="000012EF">
        <w:rPr>
          <w:rFonts w:asciiTheme="minorHAnsi" w:hAnsiTheme="minorHAnsi" w:cstheme="minorHAnsi"/>
          <w:b/>
          <w:u w:val="single"/>
        </w:rPr>
        <w:t>Pełnomocnikiem Uczestnika Konkursu samodzielnie biorących udział w Konkursie jest:</w:t>
      </w:r>
    </w:p>
    <w:p w14:paraId="2C0F004D" w14:textId="77777777" w:rsidR="00BB132B" w:rsidRPr="000012EF" w:rsidRDefault="00BB132B" w:rsidP="00576E95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568B5C8B" w14:textId="77777777" w:rsidR="00576E95" w:rsidRPr="000012EF" w:rsidRDefault="00BB132B" w:rsidP="00576E95">
      <w:pPr>
        <w:pStyle w:val="Bezodstpw"/>
        <w:rPr>
          <w:rFonts w:asciiTheme="minorHAnsi" w:hAnsiTheme="minorHAnsi" w:cstheme="minorHAnsi"/>
          <w:bCs/>
          <w:i/>
          <w:iCs/>
        </w:rPr>
      </w:pPr>
      <w:r w:rsidRPr="000012EF">
        <w:rPr>
          <w:rFonts w:asciiTheme="minorHAnsi" w:hAnsiTheme="minorHAnsi" w:cstheme="minorHAnsi"/>
          <w:bCs/>
          <w:i/>
          <w:iCs/>
        </w:rPr>
        <w:t>(wypełnić tylko w przypadku powołania pełnomocnika przez Uczestnika samodzielnie biorącego udział Konkursie)</w:t>
      </w:r>
    </w:p>
    <w:p w14:paraId="3B6A20C8" w14:textId="77777777" w:rsidR="00BB132B" w:rsidRPr="000012EF" w:rsidRDefault="00BB132B" w:rsidP="00576E95">
      <w:pPr>
        <w:pStyle w:val="Bezodstpw"/>
        <w:rPr>
          <w:rFonts w:asciiTheme="minorHAnsi" w:hAnsiTheme="minorHAnsi" w:cstheme="minorHAnsi"/>
          <w:bCs/>
          <w:i/>
          <w:iCs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76E95" w:rsidRPr="000012EF" w14:paraId="31664AFF" w14:textId="77777777" w:rsidTr="0061353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85BCA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  <w:b/>
                <w:u w:val="single"/>
              </w:rPr>
              <w:t>Pełnomocnik Uczestników Konkursu</w:t>
            </w:r>
            <w:r w:rsidRPr="000012E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76E95" w:rsidRPr="000012EF" w14:paraId="5845E537" w14:textId="77777777" w:rsidTr="0061353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0CB" w14:textId="77777777" w:rsidR="00576E95" w:rsidRPr="000012EF" w:rsidRDefault="00576E95" w:rsidP="00A86CF3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Pełnomocnika:</w:t>
            </w:r>
          </w:p>
          <w:p w14:paraId="1257A284" w14:textId="77777777" w:rsidR="00576E95" w:rsidRPr="000012EF" w:rsidRDefault="00576E95" w:rsidP="00A86CF3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47026277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1885821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Imię i Nazwisko lub Nazwa pełnomocnika</w:t>
            </w:r>
          </w:p>
          <w:p w14:paraId="26A9CF38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B7F5A07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FADB1B5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Adres pełnomocnika</w:t>
            </w:r>
          </w:p>
          <w:p w14:paraId="05874D91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2B75ADD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F25AA0D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22F97F6E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89A561B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3E63E06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22E63B75" w14:textId="77777777" w:rsidR="00576E95" w:rsidRPr="000012EF" w:rsidRDefault="00576E95" w:rsidP="00A86CF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7583B1B8" w14:textId="77777777" w:rsidR="00576E95" w:rsidRPr="000012EF" w:rsidRDefault="00576E95" w:rsidP="00A86CF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podać imię i nazwisko lub nazwa Pełnomocnika oraz jego adres/siedziba/adres korespondencyjny)</w:t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</w:p>
        </w:tc>
      </w:tr>
    </w:tbl>
    <w:p w14:paraId="0C77551C" w14:textId="2C3DFB88" w:rsidR="00576E95" w:rsidRDefault="00576E95">
      <w:pPr>
        <w:pStyle w:val="Bezodstpw"/>
        <w:rPr>
          <w:rFonts w:asciiTheme="minorHAnsi" w:hAnsiTheme="minorHAnsi" w:cstheme="minorHAnsi"/>
        </w:rPr>
      </w:pPr>
    </w:p>
    <w:p w14:paraId="60E748FA" w14:textId="03657CD8" w:rsidR="00A76454" w:rsidRPr="00A76454" w:rsidRDefault="00A76454" w:rsidP="00A76454">
      <w:r w:rsidRPr="00A76454">
        <w:t>* dokument  należy złożyć w  formie elektronicznej, tj. w postaci elektronicznej opatrzonej kwalifikowanym podpisem elektronicznym zaufanym lub podpisem osobistym</w:t>
      </w:r>
    </w:p>
    <w:sectPr w:rsidR="00A76454" w:rsidRPr="00A76454" w:rsidSect="000012EF">
      <w:footnotePr>
        <w:pos w:val="beneathText"/>
      </w:footnotePr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3FAC" w14:textId="77777777" w:rsidR="000A7B8E" w:rsidRDefault="000A7B8E">
      <w:pPr>
        <w:spacing w:after="0" w:line="240" w:lineRule="auto"/>
      </w:pPr>
      <w:r>
        <w:separator/>
      </w:r>
    </w:p>
  </w:endnote>
  <w:endnote w:type="continuationSeparator" w:id="0">
    <w:p w14:paraId="08787059" w14:textId="77777777" w:rsidR="000A7B8E" w:rsidRDefault="000A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94DD" w14:textId="77777777" w:rsidR="000A7B8E" w:rsidRDefault="000A7B8E">
      <w:pPr>
        <w:spacing w:after="0" w:line="240" w:lineRule="auto"/>
      </w:pPr>
      <w:r>
        <w:separator/>
      </w:r>
    </w:p>
  </w:footnote>
  <w:footnote w:type="continuationSeparator" w:id="0">
    <w:p w14:paraId="367A032A" w14:textId="77777777" w:rsidR="000A7B8E" w:rsidRDefault="000A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4" w15:restartNumberingAfterBreak="0">
    <w:nsid w:val="15D40BE0"/>
    <w:multiLevelType w:val="hybridMultilevel"/>
    <w:tmpl w:val="7CA67D32"/>
    <w:name w:val="WWNum23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B2643"/>
    <w:multiLevelType w:val="hybridMultilevel"/>
    <w:tmpl w:val="3E06F72A"/>
    <w:lvl w:ilvl="0" w:tplc="A1E682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C06"/>
    <w:multiLevelType w:val="hybridMultilevel"/>
    <w:tmpl w:val="8692F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029D"/>
    <w:multiLevelType w:val="multilevel"/>
    <w:tmpl w:val="E35CECA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80D104F"/>
    <w:multiLevelType w:val="hybridMultilevel"/>
    <w:tmpl w:val="D07CB2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86157B"/>
    <w:multiLevelType w:val="hybridMultilevel"/>
    <w:tmpl w:val="9B3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772EA"/>
    <w:multiLevelType w:val="hybridMultilevel"/>
    <w:tmpl w:val="77C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429E"/>
    <w:multiLevelType w:val="hybridMultilevel"/>
    <w:tmpl w:val="C9741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A33"/>
    <w:multiLevelType w:val="hybridMultilevel"/>
    <w:tmpl w:val="078E3A36"/>
    <w:lvl w:ilvl="0" w:tplc="9F9A60C6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308700981">
    <w:abstractNumId w:val="0"/>
  </w:num>
  <w:num w:numId="2" w16cid:durableId="415710808">
    <w:abstractNumId w:val="1"/>
  </w:num>
  <w:num w:numId="3" w16cid:durableId="1309675657">
    <w:abstractNumId w:val="2"/>
  </w:num>
  <w:num w:numId="4" w16cid:durableId="202913827">
    <w:abstractNumId w:val="3"/>
  </w:num>
  <w:num w:numId="5" w16cid:durableId="1493335193">
    <w:abstractNumId w:val="8"/>
  </w:num>
  <w:num w:numId="6" w16cid:durableId="674696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330733">
    <w:abstractNumId w:val="4"/>
  </w:num>
  <w:num w:numId="8" w16cid:durableId="1702782025">
    <w:abstractNumId w:val="10"/>
  </w:num>
  <w:num w:numId="9" w16cid:durableId="1879321363">
    <w:abstractNumId w:val="14"/>
  </w:num>
  <w:num w:numId="10" w16cid:durableId="424040464">
    <w:abstractNumId w:val="13"/>
  </w:num>
  <w:num w:numId="11" w16cid:durableId="432288253">
    <w:abstractNumId w:val="11"/>
  </w:num>
  <w:num w:numId="12" w16cid:durableId="1873490981">
    <w:abstractNumId w:val="6"/>
  </w:num>
  <w:num w:numId="13" w16cid:durableId="2048753279">
    <w:abstractNumId w:val="12"/>
  </w:num>
  <w:num w:numId="14" w16cid:durableId="1453552320">
    <w:abstractNumId w:val="9"/>
  </w:num>
  <w:num w:numId="15" w16cid:durableId="310403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B1"/>
    <w:rsid w:val="000012EF"/>
    <w:rsid w:val="00003808"/>
    <w:rsid w:val="00011855"/>
    <w:rsid w:val="000350BB"/>
    <w:rsid w:val="00046D34"/>
    <w:rsid w:val="00066A69"/>
    <w:rsid w:val="00083650"/>
    <w:rsid w:val="00086A97"/>
    <w:rsid w:val="000A56BD"/>
    <w:rsid w:val="000A7B8E"/>
    <w:rsid w:val="000E1DD4"/>
    <w:rsid w:val="000F1274"/>
    <w:rsid w:val="00110528"/>
    <w:rsid w:val="001200ED"/>
    <w:rsid w:val="00184FEC"/>
    <w:rsid w:val="00186410"/>
    <w:rsid w:val="00193274"/>
    <w:rsid w:val="001954EB"/>
    <w:rsid w:val="001B3F7E"/>
    <w:rsid w:val="001C0DEC"/>
    <w:rsid w:val="001C52DF"/>
    <w:rsid w:val="001E3D0F"/>
    <w:rsid w:val="002013C6"/>
    <w:rsid w:val="00202A5E"/>
    <w:rsid w:val="00232E49"/>
    <w:rsid w:val="0025515B"/>
    <w:rsid w:val="00255D23"/>
    <w:rsid w:val="00266867"/>
    <w:rsid w:val="00295E5E"/>
    <w:rsid w:val="002B25B1"/>
    <w:rsid w:val="002C1382"/>
    <w:rsid w:val="002C58C0"/>
    <w:rsid w:val="002D3578"/>
    <w:rsid w:val="002F214B"/>
    <w:rsid w:val="003009D7"/>
    <w:rsid w:val="00313E5B"/>
    <w:rsid w:val="00314D3C"/>
    <w:rsid w:val="00315C26"/>
    <w:rsid w:val="003161F4"/>
    <w:rsid w:val="00337CD2"/>
    <w:rsid w:val="00356252"/>
    <w:rsid w:val="003758A2"/>
    <w:rsid w:val="003A7D8C"/>
    <w:rsid w:val="003E1617"/>
    <w:rsid w:val="003E458D"/>
    <w:rsid w:val="003F6216"/>
    <w:rsid w:val="00400BC1"/>
    <w:rsid w:val="004129FF"/>
    <w:rsid w:val="00421E1F"/>
    <w:rsid w:val="0045322B"/>
    <w:rsid w:val="00472553"/>
    <w:rsid w:val="00481CB8"/>
    <w:rsid w:val="00486CDA"/>
    <w:rsid w:val="00491954"/>
    <w:rsid w:val="00497E7E"/>
    <w:rsid w:val="004A2398"/>
    <w:rsid w:val="004A6921"/>
    <w:rsid w:val="004B5758"/>
    <w:rsid w:val="004B7B43"/>
    <w:rsid w:val="004E6517"/>
    <w:rsid w:val="004F7BCC"/>
    <w:rsid w:val="0050740D"/>
    <w:rsid w:val="00535619"/>
    <w:rsid w:val="00555229"/>
    <w:rsid w:val="00570C9C"/>
    <w:rsid w:val="00571F96"/>
    <w:rsid w:val="00575EFB"/>
    <w:rsid w:val="00576E95"/>
    <w:rsid w:val="005A5E30"/>
    <w:rsid w:val="005C723F"/>
    <w:rsid w:val="005E2CC9"/>
    <w:rsid w:val="005F1470"/>
    <w:rsid w:val="00604008"/>
    <w:rsid w:val="0061353F"/>
    <w:rsid w:val="00620C55"/>
    <w:rsid w:val="00623ECA"/>
    <w:rsid w:val="0062515E"/>
    <w:rsid w:val="0063099E"/>
    <w:rsid w:val="00636A0C"/>
    <w:rsid w:val="006559F0"/>
    <w:rsid w:val="00657E93"/>
    <w:rsid w:val="0069457A"/>
    <w:rsid w:val="0069632B"/>
    <w:rsid w:val="006B3472"/>
    <w:rsid w:val="006C2391"/>
    <w:rsid w:val="006C3397"/>
    <w:rsid w:val="006D131B"/>
    <w:rsid w:val="00703DEA"/>
    <w:rsid w:val="00715BC6"/>
    <w:rsid w:val="00737DA9"/>
    <w:rsid w:val="0074702A"/>
    <w:rsid w:val="0075492A"/>
    <w:rsid w:val="0077090F"/>
    <w:rsid w:val="0078165C"/>
    <w:rsid w:val="007C6AC6"/>
    <w:rsid w:val="007E4297"/>
    <w:rsid w:val="00815889"/>
    <w:rsid w:val="00832D25"/>
    <w:rsid w:val="00856224"/>
    <w:rsid w:val="00875776"/>
    <w:rsid w:val="008B3DA3"/>
    <w:rsid w:val="008C2704"/>
    <w:rsid w:val="008C28D5"/>
    <w:rsid w:val="008D1E40"/>
    <w:rsid w:val="008D23D3"/>
    <w:rsid w:val="008E05EA"/>
    <w:rsid w:val="008E0C9A"/>
    <w:rsid w:val="008E0F1E"/>
    <w:rsid w:val="0092414F"/>
    <w:rsid w:val="00925997"/>
    <w:rsid w:val="0093066C"/>
    <w:rsid w:val="00977DFA"/>
    <w:rsid w:val="009913AC"/>
    <w:rsid w:val="0099747A"/>
    <w:rsid w:val="009F611A"/>
    <w:rsid w:val="00A430D8"/>
    <w:rsid w:val="00A554BA"/>
    <w:rsid w:val="00A76454"/>
    <w:rsid w:val="00A7651B"/>
    <w:rsid w:val="00A86CF3"/>
    <w:rsid w:val="00A95B3D"/>
    <w:rsid w:val="00AB4931"/>
    <w:rsid w:val="00AC1988"/>
    <w:rsid w:val="00AC26B6"/>
    <w:rsid w:val="00AF4D2C"/>
    <w:rsid w:val="00AF5D21"/>
    <w:rsid w:val="00B014E6"/>
    <w:rsid w:val="00B401DB"/>
    <w:rsid w:val="00B418A9"/>
    <w:rsid w:val="00B558C8"/>
    <w:rsid w:val="00B657E2"/>
    <w:rsid w:val="00B77131"/>
    <w:rsid w:val="00B92FA2"/>
    <w:rsid w:val="00BA7F7A"/>
    <w:rsid w:val="00BB132B"/>
    <w:rsid w:val="00BE35DC"/>
    <w:rsid w:val="00C32452"/>
    <w:rsid w:val="00C37438"/>
    <w:rsid w:val="00C50C59"/>
    <w:rsid w:val="00C65FAF"/>
    <w:rsid w:val="00C66C7F"/>
    <w:rsid w:val="00C904B1"/>
    <w:rsid w:val="00C90D2B"/>
    <w:rsid w:val="00C95BFC"/>
    <w:rsid w:val="00CA5D3F"/>
    <w:rsid w:val="00CB5849"/>
    <w:rsid w:val="00CC0980"/>
    <w:rsid w:val="00CC3CDA"/>
    <w:rsid w:val="00CE5D73"/>
    <w:rsid w:val="00D15754"/>
    <w:rsid w:val="00D159F9"/>
    <w:rsid w:val="00D36FCD"/>
    <w:rsid w:val="00D42D69"/>
    <w:rsid w:val="00D54101"/>
    <w:rsid w:val="00D64F3E"/>
    <w:rsid w:val="00D74CE4"/>
    <w:rsid w:val="00D9363E"/>
    <w:rsid w:val="00DA7A09"/>
    <w:rsid w:val="00DB209E"/>
    <w:rsid w:val="00DC289E"/>
    <w:rsid w:val="00DD2137"/>
    <w:rsid w:val="00DD7B8E"/>
    <w:rsid w:val="00E75D47"/>
    <w:rsid w:val="00EA0328"/>
    <w:rsid w:val="00EA7099"/>
    <w:rsid w:val="00EB721E"/>
    <w:rsid w:val="00EE4ECF"/>
    <w:rsid w:val="00EF34FA"/>
    <w:rsid w:val="00F165BC"/>
    <w:rsid w:val="00F224ED"/>
    <w:rsid w:val="00F30534"/>
    <w:rsid w:val="00F61F55"/>
    <w:rsid w:val="00F62DC8"/>
    <w:rsid w:val="00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49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Lucida Sans Unicode" w:hAnsi="Calibri" w:cs="Calibri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2">
    <w:name w:val="List 2"/>
    <w:basedOn w:val="Normalny"/>
    <w:uiPriority w:val="99"/>
    <w:semiHidden/>
    <w:unhideWhenUsed/>
    <w:rsid w:val="00703DEA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703DEA"/>
    <w:rPr>
      <w:vertAlign w:val="superscript"/>
    </w:rPr>
  </w:style>
  <w:style w:type="numbering" w:customStyle="1" w:styleId="WWNum33">
    <w:name w:val="WWNum33"/>
    <w:basedOn w:val="Bezlisty"/>
    <w:rsid w:val="004B7B43"/>
    <w:pPr>
      <w:numPr>
        <w:numId w:val="13"/>
      </w:numPr>
    </w:pPr>
  </w:style>
  <w:style w:type="numbering" w:customStyle="1" w:styleId="Bezlisty1">
    <w:name w:val="Bez listy1"/>
    <w:basedOn w:val="Bezlisty"/>
    <w:rsid w:val="0069457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E792-5467-42A9-AFC9-70642AA4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2022-01-19T09:21:00Z</dcterms:created>
  <dcterms:modified xsi:type="dcterms:W3CDTF">2022-05-20T08:47:00Z</dcterms:modified>
</cp:coreProperties>
</file>